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391D" w:rsidRPr="004D566C" w:rsidRDefault="00A7391D" w:rsidP="000B0D9A">
      <w:pPr>
        <w:pStyle w:val="Title"/>
        <w:rPr>
          <w:rFonts w:ascii="Arial Narrow" w:hAnsi="Arial Narrow"/>
          <w:color w:val="215868" w:themeColor="accent5" w:themeShade="80"/>
        </w:rPr>
      </w:pPr>
      <w:bookmarkStart w:id="0" w:name="_GoBack"/>
      <w:bookmarkEnd w:id="0"/>
      <w:r w:rsidRPr="004D566C">
        <w:rPr>
          <w:rFonts w:ascii="Arial Narrow" w:hAnsi="Arial Narrow"/>
          <w:color w:val="215868" w:themeColor="accent5" w:themeShade="80"/>
        </w:rPr>
        <w:t xml:space="preserve">Apel </w:t>
      </w:r>
    </w:p>
    <w:p w:rsidR="000B0D9A" w:rsidRPr="00AD254B" w:rsidRDefault="00A7391D" w:rsidP="000B0D9A">
      <w:pPr>
        <w:pStyle w:val="NoSpacing"/>
        <w:jc w:val="center"/>
        <w:rPr>
          <w:rFonts w:ascii="Arial Narrow" w:hAnsi="Arial Narrow" w:cs="Arial"/>
          <w:sz w:val="22"/>
          <w:szCs w:val="22"/>
        </w:rPr>
      </w:pPr>
      <w:r w:rsidRPr="00AD254B">
        <w:rPr>
          <w:rFonts w:ascii="Arial Narrow" w:hAnsi="Arial Narrow" w:cs="Arial"/>
          <w:sz w:val="22"/>
          <w:szCs w:val="22"/>
        </w:rPr>
        <w:t>pentru înscrierea la</w:t>
      </w:r>
    </w:p>
    <w:p w:rsidR="00A7391D" w:rsidRPr="00AD254B" w:rsidRDefault="00A7391D" w:rsidP="000B0D9A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AD254B">
        <w:rPr>
          <w:rFonts w:ascii="Arial Narrow" w:hAnsi="Arial Narrow" w:cs="Arial"/>
          <w:b/>
          <w:sz w:val="32"/>
          <w:szCs w:val="32"/>
        </w:rPr>
        <w:t>Festi</w:t>
      </w:r>
      <w:r w:rsidR="000B0D9A" w:rsidRPr="00AD254B">
        <w:rPr>
          <w:rFonts w:ascii="Arial Narrow" w:hAnsi="Arial Narrow" w:cs="Arial"/>
          <w:b/>
          <w:sz w:val="32"/>
          <w:szCs w:val="32"/>
        </w:rPr>
        <w:t>valul-concurs „CDIdei în căr</w:t>
      </w:r>
      <w:r w:rsidR="00B640FC" w:rsidRPr="00AD254B">
        <w:rPr>
          <w:rFonts w:ascii="Arial Narrow" w:hAnsi="Arial Narrow" w:cs="Arial"/>
          <w:b/>
          <w:sz w:val="32"/>
          <w:szCs w:val="32"/>
        </w:rPr>
        <w:t>ţ</w:t>
      </w:r>
      <w:r w:rsidR="000B0D9A" w:rsidRPr="00AD254B">
        <w:rPr>
          <w:rFonts w:ascii="Arial Narrow" w:hAnsi="Arial Narrow" w:cs="Arial"/>
          <w:b/>
          <w:sz w:val="32"/>
          <w:szCs w:val="32"/>
        </w:rPr>
        <w:t>i”</w:t>
      </w:r>
    </w:p>
    <w:p w:rsidR="00A7391D" w:rsidRPr="00AD254B" w:rsidRDefault="00A7391D">
      <w:pPr>
        <w:pStyle w:val="Titlu"/>
        <w:spacing w:before="0" w:after="0" w:line="276" w:lineRule="auto"/>
        <w:rPr>
          <w:rFonts w:ascii="Arial Narrow" w:hAnsi="Arial Narrow"/>
          <w:b w:val="0"/>
          <w:bCs w:val="0"/>
          <w:sz w:val="28"/>
          <w:szCs w:val="28"/>
        </w:rPr>
      </w:pPr>
      <w:r w:rsidRPr="00AD254B">
        <w:rPr>
          <w:rFonts w:ascii="Arial Narrow" w:hAnsi="Arial Narrow"/>
          <w:b w:val="0"/>
          <w:bCs w:val="0"/>
          <w:sz w:val="28"/>
          <w:szCs w:val="28"/>
        </w:rPr>
        <w:t>edi</w:t>
      </w:r>
      <w:r w:rsidR="00B640FC" w:rsidRPr="00AD254B">
        <w:rPr>
          <w:rFonts w:ascii="Arial Narrow" w:hAnsi="Arial Narrow"/>
          <w:b w:val="0"/>
          <w:bCs w:val="0"/>
          <w:sz w:val="28"/>
          <w:szCs w:val="28"/>
        </w:rPr>
        <w:t>ţ</w:t>
      </w:r>
      <w:r w:rsidRPr="00AD254B">
        <w:rPr>
          <w:rFonts w:ascii="Arial Narrow" w:hAnsi="Arial Narrow"/>
          <w:b w:val="0"/>
          <w:bCs w:val="0"/>
          <w:sz w:val="28"/>
          <w:szCs w:val="28"/>
        </w:rPr>
        <w:t xml:space="preserve">ia </w:t>
      </w:r>
      <w:r w:rsidR="00FA11C7" w:rsidRPr="00AD254B">
        <w:rPr>
          <w:rFonts w:ascii="Arial Narrow" w:hAnsi="Arial Narrow"/>
          <w:b w:val="0"/>
          <w:bCs w:val="0"/>
          <w:sz w:val="28"/>
          <w:szCs w:val="28"/>
        </w:rPr>
        <w:t xml:space="preserve">a </w:t>
      </w:r>
      <w:r w:rsidRPr="00AD254B">
        <w:rPr>
          <w:rFonts w:ascii="Arial Narrow" w:hAnsi="Arial Narrow"/>
          <w:b w:val="0"/>
          <w:bCs w:val="0"/>
          <w:sz w:val="28"/>
          <w:szCs w:val="28"/>
        </w:rPr>
        <w:t>III-a,  2017 – la nivel regional</w:t>
      </w:r>
    </w:p>
    <w:p w:rsidR="00A7391D" w:rsidRPr="00AD254B" w:rsidRDefault="00A7391D" w:rsidP="005736E8">
      <w:pPr>
        <w:pStyle w:val="BodyText"/>
        <w:tabs>
          <w:tab w:val="clear" w:pos="1440"/>
        </w:tabs>
        <w:spacing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A7391D" w:rsidRPr="00AD254B" w:rsidRDefault="00A7391D" w:rsidP="000B0D9A">
      <w:pPr>
        <w:pStyle w:val="Heading"/>
        <w:spacing w:before="0"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AD254B">
        <w:rPr>
          <w:rFonts w:ascii="Arial Narrow" w:hAnsi="Arial Narrow" w:cs="Arial"/>
          <w:b w:val="0"/>
          <w:bCs/>
          <w:sz w:val="22"/>
          <w:szCs w:val="22"/>
        </w:rPr>
        <w:t xml:space="preserve">Casa Corpului Didactic Sibiu în parteneriat cu </w:t>
      </w:r>
      <w:r w:rsidRPr="00AD254B">
        <w:rPr>
          <w:rFonts w:ascii="Arial Narrow" w:hAnsi="Arial Narrow" w:cs="Arial"/>
          <w:b w:val="0"/>
          <w:sz w:val="22"/>
          <w:szCs w:val="22"/>
        </w:rPr>
        <w:t>Inspectoratul Școlar Jude</w:t>
      </w:r>
      <w:r w:rsidR="00B640FC" w:rsidRPr="00AD254B">
        <w:rPr>
          <w:rFonts w:ascii="Arial Narrow" w:hAnsi="Arial Narrow" w:cs="Arial"/>
          <w:b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sz w:val="22"/>
          <w:szCs w:val="22"/>
        </w:rPr>
        <w:t xml:space="preserve">ean Sibiu, </w:t>
      </w:r>
      <w:r w:rsidRPr="00AD254B">
        <w:rPr>
          <w:rFonts w:ascii="Arial Narrow" w:hAnsi="Arial Narrow" w:cs="Arial"/>
          <w:b w:val="0"/>
          <w:sz w:val="22"/>
          <w:szCs w:val="22"/>
          <w:lang w:eastAsia="ro-RO"/>
        </w:rPr>
        <w:t xml:space="preserve">CCD Cluj, CCD Gorj, CCD Mureș, </w:t>
      </w:r>
      <w:r w:rsidR="00FA11C7" w:rsidRPr="00AD254B">
        <w:rPr>
          <w:rFonts w:ascii="Arial Narrow" w:hAnsi="Arial Narrow" w:cs="Arial"/>
          <w:b w:val="0"/>
          <w:sz w:val="22"/>
          <w:szCs w:val="22"/>
        </w:rPr>
        <w:t>CCD “G. T</w:t>
      </w:r>
      <w:r w:rsidRPr="00AD254B">
        <w:rPr>
          <w:rFonts w:ascii="Arial Narrow" w:hAnsi="Arial Narrow" w:cs="Arial"/>
          <w:b w:val="0"/>
          <w:sz w:val="22"/>
          <w:szCs w:val="22"/>
        </w:rPr>
        <w:t xml:space="preserve">ofan” Suceava, </w:t>
      </w:r>
      <w:r w:rsidRPr="00AD254B">
        <w:rPr>
          <w:rFonts w:ascii="Arial Narrow" w:hAnsi="Arial Narrow" w:cs="Arial"/>
          <w:b w:val="0"/>
          <w:sz w:val="22"/>
          <w:szCs w:val="22"/>
          <w:lang w:eastAsia="ro-RO"/>
        </w:rPr>
        <w:t>Biblioteca Jude</w:t>
      </w:r>
      <w:r w:rsidR="00B640FC" w:rsidRPr="00AD254B">
        <w:rPr>
          <w:rFonts w:ascii="Arial Narrow" w:hAnsi="Arial Narrow" w:cs="Arial"/>
          <w:b w:val="0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b w:val="0"/>
          <w:sz w:val="22"/>
          <w:szCs w:val="22"/>
          <w:lang w:eastAsia="ro-RO"/>
        </w:rPr>
        <w:t>eană Astra Sibiu și Facultatea de Litere şi Arte Sibiu lansează apelul pentru înscrierea la edi</w:t>
      </w:r>
      <w:r w:rsidR="00B640FC" w:rsidRPr="00AD254B">
        <w:rPr>
          <w:rFonts w:ascii="Arial Narrow" w:hAnsi="Arial Narrow" w:cs="Arial"/>
          <w:b w:val="0"/>
          <w:sz w:val="22"/>
          <w:szCs w:val="22"/>
          <w:lang w:eastAsia="ro-RO"/>
        </w:rPr>
        <w:t>ţ</w:t>
      </w:r>
      <w:r w:rsidR="00AD254B" w:rsidRPr="00AD254B">
        <w:rPr>
          <w:rFonts w:ascii="Arial Narrow" w:hAnsi="Arial Narrow" w:cs="Arial"/>
          <w:b w:val="0"/>
          <w:sz w:val="22"/>
          <w:szCs w:val="22"/>
          <w:lang w:eastAsia="ro-RO"/>
        </w:rPr>
        <w:t>ia a III-a a Festivalului-</w:t>
      </w:r>
      <w:r w:rsidRPr="00AD254B">
        <w:rPr>
          <w:rFonts w:ascii="Arial Narrow" w:hAnsi="Arial Narrow" w:cs="Arial"/>
          <w:b w:val="0"/>
          <w:sz w:val="22"/>
          <w:szCs w:val="22"/>
          <w:lang w:eastAsia="ro-RO"/>
        </w:rPr>
        <w:t>concurs „CDIdei în căr</w:t>
      </w:r>
      <w:r w:rsidR="00B640FC" w:rsidRPr="00AD254B">
        <w:rPr>
          <w:rFonts w:ascii="Arial Narrow" w:hAnsi="Arial Narrow" w:cs="Arial"/>
          <w:b w:val="0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b w:val="0"/>
          <w:sz w:val="22"/>
          <w:szCs w:val="22"/>
          <w:lang w:eastAsia="ro-RO"/>
        </w:rPr>
        <w:t xml:space="preserve">i”. </w:t>
      </w:r>
      <w:r w:rsidR="00FA11C7" w:rsidRPr="00AD254B">
        <w:rPr>
          <w:rFonts w:ascii="Arial Narrow" w:hAnsi="Arial Narrow" w:cs="Arial"/>
          <w:b w:val="0"/>
          <w:sz w:val="22"/>
          <w:szCs w:val="22"/>
          <w:lang w:eastAsia="ro-RO"/>
        </w:rPr>
        <w:t xml:space="preserve">Acest </w:t>
      </w:r>
      <w:r w:rsidR="00FA11C7" w:rsidRPr="00AD254B">
        <w:rPr>
          <w:rFonts w:ascii="Arial Narrow" w:hAnsi="Arial Narrow" w:cs="Arial"/>
          <w:b w:val="0"/>
          <w:i/>
          <w:sz w:val="22"/>
          <w:szCs w:val="22"/>
          <w:lang w:eastAsia="ro-RO"/>
        </w:rPr>
        <w:t>Festival-con</w:t>
      </w:r>
      <w:r w:rsidRPr="00AD254B">
        <w:rPr>
          <w:rFonts w:ascii="Arial Narrow" w:hAnsi="Arial Narrow" w:cs="Arial"/>
          <w:b w:val="0"/>
          <w:i/>
          <w:sz w:val="22"/>
          <w:szCs w:val="22"/>
          <w:lang w:eastAsia="ro-RO"/>
        </w:rPr>
        <w:t>curs</w:t>
      </w:r>
      <w:r w:rsidRPr="00AD254B">
        <w:rPr>
          <w:rFonts w:ascii="Arial Narrow" w:hAnsi="Arial Narrow" w:cs="Arial"/>
          <w:b w:val="0"/>
          <w:sz w:val="22"/>
          <w:szCs w:val="22"/>
          <w:lang w:eastAsia="ro-RO"/>
        </w:rPr>
        <w:t xml:space="preserve"> este înscris în Calendarul Activită</w:t>
      </w:r>
      <w:r w:rsidR="00B640FC" w:rsidRPr="00AD254B">
        <w:rPr>
          <w:rFonts w:ascii="Arial Narrow" w:hAnsi="Arial Narrow" w:cs="Arial"/>
          <w:b w:val="0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b w:val="0"/>
          <w:sz w:val="22"/>
          <w:szCs w:val="22"/>
          <w:lang w:eastAsia="ro-RO"/>
        </w:rPr>
        <w:t xml:space="preserve">ilor Educative de la nivel Regional în anul 2017, cu </w:t>
      </w:r>
      <w:r w:rsidR="002043AC">
        <w:rPr>
          <w:rFonts w:ascii="Arial Narrow" w:hAnsi="Arial Narrow" w:cs="Arial"/>
          <w:b w:val="0"/>
          <w:sz w:val="22"/>
          <w:szCs w:val="22"/>
          <w:lang w:eastAsia="ro-RO"/>
        </w:rPr>
        <w:t>Nota Inspectoratului Şcolar Judeţean Sibiu, nr. 6656 din 26.10.2016, la poziţia 31.</w:t>
      </w:r>
    </w:p>
    <w:p w:rsidR="005736E8" w:rsidRDefault="005A3154" w:rsidP="000B0D9A">
      <w:pPr>
        <w:pStyle w:val="Heading2"/>
        <w:rPr>
          <w:rFonts w:ascii="Arial Narrow" w:hAnsi="Arial Narrow"/>
        </w:rPr>
      </w:pPr>
      <w:r w:rsidRPr="00AD254B">
        <w:rPr>
          <w:rFonts w:ascii="Arial Narrow" w:hAnsi="Arial Narrow"/>
        </w:rPr>
        <w:t>Informa</w:t>
      </w:r>
      <w:r w:rsidR="00B640FC" w:rsidRPr="00AD254B">
        <w:rPr>
          <w:rFonts w:ascii="Arial Narrow" w:hAnsi="Arial Narrow"/>
        </w:rPr>
        <w:t>ţ</w:t>
      </w:r>
      <w:r w:rsidRPr="00AD254B">
        <w:rPr>
          <w:rFonts w:ascii="Arial Narrow" w:hAnsi="Arial Narrow"/>
        </w:rPr>
        <w:t>ii despre</w:t>
      </w:r>
      <w:r w:rsidRPr="00AD254B">
        <w:rPr>
          <w:rStyle w:val="def"/>
          <w:rFonts w:ascii="Arial Narrow" w:hAnsi="Arial Narrow" w:cs="Arial"/>
          <w:b w:val="0"/>
          <w:sz w:val="22"/>
        </w:rPr>
        <w:t xml:space="preserve"> </w:t>
      </w:r>
      <w:r w:rsidRPr="00AD254B">
        <w:rPr>
          <w:rFonts w:ascii="Arial Narrow" w:hAnsi="Arial Narrow"/>
        </w:rPr>
        <w:t>Festivalul-concurs „CDIdei în căr</w:t>
      </w:r>
      <w:r w:rsidR="00B640FC" w:rsidRPr="00AD254B">
        <w:rPr>
          <w:rFonts w:ascii="Arial Narrow" w:hAnsi="Arial Narrow"/>
        </w:rPr>
        <w:t>ţ</w:t>
      </w:r>
      <w:r w:rsidRPr="00AD254B">
        <w:rPr>
          <w:rFonts w:ascii="Arial Narrow" w:hAnsi="Arial Narrow"/>
        </w:rPr>
        <w:t>i”</w:t>
      </w:r>
      <w:r w:rsidR="000B0D9A" w:rsidRPr="00AD254B">
        <w:rPr>
          <w:rFonts w:ascii="Arial Narrow" w:hAnsi="Arial Narrow"/>
        </w:rPr>
        <w:t xml:space="preserve"> </w:t>
      </w:r>
    </w:p>
    <w:p w:rsidR="005736E8" w:rsidRPr="00AD254B" w:rsidRDefault="005736E8" w:rsidP="00AD254B">
      <w:pPr>
        <w:spacing w:after="0"/>
        <w:rPr>
          <w:rStyle w:val="def"/>
          <w:rFonts w:ascii="Arial Narrow" w:hAnsi="Arial Narrow" w:cs="Arial"/>
          <w:sz w:val="22"/>
          <w:szCs w:val="22"/>
        </w:rPr>
      </w:pPr>
      <w:r w:rsidRPr="00AD254B">
        <w:rPr>
          <w:rStyle w:val="def"/>
          <w:rFonts w:ascii="Arial Narrow" w:hAnsi="Arial Narrow" w:cs="Arial"/>
          <w:sz w:val="22"/>
          <w:szCs w:val="22"/>
        </w:rPr>
        <w:t>F</w:t>
      </w:r>
      <w:r w:rsidRPr="00AD254B">
        <w:rPr>
          <w:rStyle w:val="def"/>
          <w:rFonts w:ascii="Arial Narrow" w:hAnsi="Arial Narrow" w:cs="Arial"/>
          <w:i/>
          <w:iCs/>
          <w:sz w:val="22"/>
          <w:szCs w:val="22"/>
        </w:rPr>
        <w:t>estivalul</w:t>
      </w:r>
      <w:r w:rsidR="000F40C2" w:rsidRPr="00AD254B">
        <w:rPr>
          <w:rStyle w:val="def"/>
          <w:rFonts w:ascii="Arial Narrow" w:hAnsi="Arial Narrow" w:cs="Arial"/>
          <w:sz w:val="22"/>
          <w:szCs w:val="22"/>
        </w:rPr>
        <w:t xml:space="preserve"> </w:t>
      </w:r>
      <w:r w:rsidRPr="00AD254B">
        <w:rPr>
          <w:rStyle w:val="def"/>
          <w:rFonts w:ascii="Arial Narrow" w:hAnsi="Arial Narrow" w:cs="Arial"/>
          <w:sz w:val="22"/>
          <w:szCs w:val="22"/>
        </w:rPr>
        <w:t xml:space="preserve">a preluat ideea unei activităţi de animaţie de lectură, cu caracter nonformal, aceea a Muzeului literar.  </w:t>
      </w:r>
    </w:p>
    <w:p w:rsidR="000F40C2" w:rsidRPr="00AD254B" w:rsidRDefault="000F40C2" w:rsidP="00AD254B">
      <w:pPr>
        <w:pStyle w:val="BodyText"/>
        <w:tabs>
          <w:tab w:val="clear" w:pos="1440"/>
        </w:tabs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În cadrul Festivalului-concurs „CDIdei în căr</w:t>
      </w:r>
      <w:r w:rsidR="00B640FC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i” elevii, în echipe de câte trei, coordona</w:t>
      </w:r>
      <w:r w:rsidR="00B640FC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i de un cadru didactic, vor alege o lucrare (roman, nuvele, povești, povestiri, poezii, lucrare documentară ș.a</w:t>
      </w:r>
      <w:r w:rsidR="00AD254B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.</w:t>
      </w: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) pe care să o citească și vor realiza următoarele produse:</w:t>
      </w:r>
    </w:p>
    <w:p w:rsidR="000F40C2" w:rsidRPr="00AD254B" w:rsidRDefault="000F40C2" w:rsidP="00AD254B">
      <w:pPr>
        <w:pStyle w:val="BodyText"/>
        <w:tabs>
          <w:tab w:val="clear" w:pos="1440"/>
        </w:tabs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a. un obiect reprezentativ din acea lucrare</w:t>
      </w:r>
    </w:p>
    <w:p w:rsidR="000F40C2" w:rsidRPr="00AD254B" w:rsidRDefault="000F40C2" w:rsidP="00AD254B">
      <w:pPr>
        <w:pStyle w:val="BodyText"/>
        <w:tabs>
          <w:tab w:val="clear" w:pos="1440"/>
        </w:tabs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b. descrierea obiectului realizat  </w:t>
      </w:r>
    </w:p>
    <w:p w:rsidR="000F40C2" w:rsidRPr="00AD254B" w:rsidRDefault="000F40C2" w:rsidP="00AD254B">
      <w:pPr>
        <w:pStyle w:val="BodyText"/>
        <w:tabs>
          <w:tab w:val="clear" w:pos="1440"/>
        </w:tabs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c. un extras (citat din lucrare) care cuprinde un pasaj cu descrierea obiectului</w:t>
      </w:r>
    </w:p>
    <w:p w:rsidR="000F40C2" w:rsidRPr="00AD254B" w:rsidRDefault="000F40C2" w:rsidP="00AD254B">
      <w:pPr>
        <w:pStyle w:val="BodyText"/>
        <w:tabs>
          <w:tab w:val="clear" w:pos="1440"/>
        </w:tabs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d. descrierea lucrării citite (autor, titlul, editura, gen literar, rezumatul lucrării).</w:t>
      </w:r>
    </w:p>
    <w:p w:rsidR="000F40C2" w:rsidRPr="00AD254B" w:rsidRDefault="000F40C2" w:rsidP="00AD254B">
      <w:pPr>
        <w:pStyle w:val="BodyText"/>
        <w:tabs>
          <w:tab w:val="clear" w:pos="1440"/>
        </w:tabs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Tema propusă pentru lectură este “cultură şi civilizaţie”.</w:t>
      </w:r>
    </w:p>
    <w:p w:rsidR="000F40C2" w:rsidRPr="00AD254B" w:rsidRDefault="008D28C1" w:rsidP="00AD254B">
      <w:pPr>
        <w:pStyle w:val="BodyText"/>
        <w:tabs>
          <w:tab w:val="clear" w:pos="1440"/>
        </w:tabs>
        <w:spacing w:after="0" w:line="240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Produsele realizate vor fi prezentate în cadrul Festivalului la nivelul unită</w:t>
      </w:r>
      <w:r w:rsidR="00B640FC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ii,</w:t>
      </w:r>
      <w:r w:rsidR="00B640FC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5A3154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în etapa jude</w:t>
      </w:r>
      <w:r w:rsidR="00B640FC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ţ</w:t>
      </w:r>
      <w:r w:rsidR="005A3154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eană sau cea regională.</w:t>
      </w: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0F40C2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Cerin</w:t>
      </w:r>
      <w:r w:rsidR="00B640FC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ţ</w:t>
      </w:r>
      <w:r w:rsidR="000F40C2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ele minime pentru fiecare produs sunt cuprinse în anexa </w:t>
      </w:r>
      <w:r w:rsidR="002043AC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1</w:t>
      </w:r>
      <w:r w:rsidR="000F40C2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.</w:t>
      </w:r>
      <w:r w:rsidR="000F40C2" w:rsidRPr="00AD254B">
        <w:rPr>
          <w:rStyle w:val="def"/>
          <w:rFonts w:ascii="Arial Narrow" w:hAnsi="Arial Narrow" w:cs="Arial"/>
          <w:b w:val="0"/>
          <w:sz w:val="22"/>
          <w:szCs w:val="22"/>
        </w:rPr>
        <w:t xml:space="preserve"> </w:t>
      </w:r>
    </w:p>
    <w:p w:rsidR="005736E8" w:rsidRPr="00AD254B" w:rsidRDefault="005736E8" w:rsidP="00AD254B">
      <w:pPr>
        <w:pStyle w:val="BodyText"/>
        <w:tabs>
          <w:tab w:val="clear" w:pos="1440"/>
        </w:tabs>
        <w:spacing w:after="0" w:line="240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Festivalul se desfășoară pe </w:t>
      </w:r>
      <w:r w:rsidRPr="00AD254B">
        <w:rPr>
          <w:rStyle w:val="def"/>
          <w:rFonts w:ascii="Arial Narrow" w:hAnsi="Arial Narrow" w:cs="Arial"/>
          <w:bCs w:val="0"/>
          <w:sz w:val="22"/>
          <w:szCs w:val="22"/>
        </w:rPr>
        <w:t>trei categorii de vârstă</w:t>
      </w: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 astfel:</w:t>
      </w:r>
    </w:p>
    <w:p w:rsidR="005736E8" w:rsidRPr="00AD254B" w:rsidRDefault="005736E8" w:rsidP="00AD254B">
      <w:pPr>
        <w:pStyle w:val="BodyText"/>
        <w:numPr>
          <w:ilvl w:val="0"/>
          <w:numId w:val="10"/>
        </w:numPr>
        <w:spacing w:after="0" w:line="240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clasele III- IV </w:t>
      </w:r>
    </w:p>
    <w:p w:rsidR="005736E8" w:rsidRPr="00AD254B" w:rsidRDefault="005736E8" w:rsidP="00AD254B">
      <w:pPr>
        <w:pStyle w:val="BodyText"/>
        <w:numPr>
          <w:ilvl w:val="0"/>
          <w:numId w:val="10"/>
        </w:numPr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clasele V-VI</w:t>
      </w:r>
    </w:p>
    <w:p w:rsidR="005736E8" w:rsidRPr="00AD254B" w:rsidRDefault="005736E8" w:rsidP="00AD254B">
      <w:pPr>
        <w:pStyle w:val="BodyText"/>
        <w:numPr>
          <w:ilvl w:val="0"/>
          <w:numId w:val="10"/>
        </w:numPr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clasele VII- VIII     </w:t>
      </w:r>
    </w:p>
    <w:p w:rsidR="005736E8" w:rsidRPr="00AD254B" w:rsidRDefault="005736E8" w:rsidP="00AD254B">
      <w:pPr>
        <w:pStyle w:val="BodyText"/>
        <w:tabs>
          <w:tab w:val="clear" w:pos="1440"/>
        </w:tabs>
        <w:spacing w:after="0" w:line="240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Pentru fiecare categorie de vârstă sunt câte </w:t>
      </w:r>
      <w:r w:rsidRPr="00AD254B">
        <w:rPr>
          <w:rStyle w:val="def"/>
          <w:rFonts w:ascii="Arial Narrow" w:hAnsi="Arial Narrow" w:cs="Arial"/>
          <w:bCs w:val="0"/>
          <w:sz w:val="22"/>
          <w:szCs w:val="22"/>
        </w:rPr>
        <w:t>patru sec</w:t>
      </w:r>
      <w:r w:rsidR="00B640FC" w:rsidRPr="00AD254B">
        <w:rPr>
          <w:rStyle w:val="def"/>
          <w:rFonts w:ascii="Arial Narrow" w:hAnsi="Arial Narrow" w:cs="Arial"/>
          <w:bCs w:val="0"/>
          <w:sz w:val="22"/>
          <w:szCs w:val="22"/>
        </w:rPr>
        <w:t>ţ</w:t>
      </w:r>
      <w:r w:rsidRPr="00AD254B">
        <w:rPr>
          <w:rStyle w:val="def"/>
          <w:rFonts w:ascii="Arial Narrow" w:hAnsi="Arial Narrow" w:cs="Arial"/>
          <w:bCs w:val="0"/>
          <w:sz w:val="22"/>
          <w:szCs w:val="22"/>
        </w:rPr>
        <w:t>iuni</w:t>
      </w: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 definite în func</w:t>
      </w:r>
      <w:r w:rsidR="00B640FC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 xml:space="preserve">ie de domeniul din care este aleasă lucrarea ce urmează a fi citită în conformitate cu Clasificarea Zecimală Universală. Se vor alege lucrări din următoarele domenii (2, 5, 8, respectiv 9):   </w:t>
      </w:r>
    </w:p>
    <w:p w:rsidR="005736E8" w:rsidRPr="00AD254B" w:rsidRDefault="002043AC" w:rsidP="00AD254B">
      <w:pPr>
        <w:pStyle w:val="BodyText"/>
        <w:tabs>
          <w:tab w:val="clear" w:pos="1440"/>
        </w:tabs>
        <w:spacing w:after="0" w:line="240" w:lineRule="auto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2</w:t>
      </w:r>
      <w:r w:rsidR="005736E8" w:rsidRPr="00AD254B">
        <w:rPr>
          <w:rFonts w:ascii="Arial Narrow" w:hAnsi="Arial Narrow" w:cs="Arial"/>
          <w:b w:val="0"/>
          <w:bCs w:val="0"/>
          <w:sz w:val="22"/>
          <w:szCs w:val="22"/>
        </w:rPr>
        <w:t>. Religie. Mitologie</w:t>
      </w:r>
    </w:p>
    <w:p w:rsidR="005736E8" w:rsidRPr="00AD254B" w:rsidRDefault="002043AC" w:rsidP="00AD254B">
      <w:pPr>
        <w:pStyle w:val="BodyText"/>
        <w:tabs>
          <w:tab w:val="clear" w:pos="1440"/>
        </w:tabs>
        <w:spacing w:after="0" w:line="240" w:lineRule="auto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5</w:t>
      </w:r>
      <w:r w:rsidR="005736E8" w:rsidRPr="00AD254B">
        <w:rPr>
          <w:rFonts w:ascii="Arial Narrow" w:hAnsi="Arial Narrow" w:cs="Arial"/>
          <w:b w:val="0"/>
          <w:bCs w:val="0"/>
          <w:sz w:val="22"/>
          <w:szCs w:val="22"/>
        </w:rPr>
        <w:t>. Ştiinţe naturale</w:t>
      </w:r>
    </w:p>
    <w:p w:rsidR="005736E8" w:rsidRPr="00AD254B" w:rsidRDefault="002043AC" w:rsidP="00AD254B">
      <w:pPr>
        <w:pStyle w:val="BodyText"/>
        <w:tabs>
          <w:tab w:val="clear" w:pos="1440"/>
        </w:tabs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8</w:t>
      </w:r>
      <w:r w:rsidR="005736E8" w:rsidRPr="00AD254B">
        <w:rPr>
          <w:rFonts w:ascii="Arial Narrow" w:hAnsi="Arial Narrow" w:cs="Arial"/>
          <w:b w:val="0"/>
          <w:bCs w:val="0"/>
          <w:sz w:val="22"/>
          <w:szCs w:val="22"/>
        </w:rPr>
        <w:t>. Limbi. Lingvistică. Literatura</w:t>
      </w:r>
    </w:p>
    <w:p w:rsidR="005736E8" w:rsidRPr="00AD254B" w:rsidRDefault="002043AC" w:rsidP="00AD254B">
      <w:pPr>
        <w:pStyle w:val="BodyText"/>
        <w:tabs>
          <w:tab w:val="clear" w:pos="1440"/>
        </w:tabs>
        <w:spacing w:after="0" w:line="240" w:lineRule="auto"/>
        <w:rPr>
          <w:rStyle w:val="def"/>
          <w:rFonts w:ascii="Arial Narrow" w:hAnsi="Arial Narrow" w:cs="Arial"/>
          <w:b w:val="0"/>
          <w:bCs w:val="0"/>
          <w:sz w:val="22"/>
          <w:szCs w:val="22"/>
        </w:rPr>
      </w:pPr>
      <w:r>
        <w:rPr>
          <w:rStyle w:val="def"/>
          <w:rFonts w:ascii="Arial Narrow" w:hAnsi="Arial Narrow" w:cs="Arial"/>
          <w:b w:val="0"/>
          <w:bCs w:val="0"/>
          <w:sz w:val="22"/>
          <w:szCs w:val="22"/>
        </w:rPr>
        <w:t>9</w:t>
      </w:r>
      <w:r w:rsidR="005736E8" w:rsidRPr="00AD254B">
        <w:rPr>
          <w:rStyle w:val="def"/>
          <w:rFonts w:ascii="Arial Narrow" w:hAnsi="Arial Narrow" w:cs="Arial"/>
          <w:b w:val="0"/>
          <w:bCs w:val="0"/>
          <w:sz w:val="22"/>
          <w:szCs w:val="22"/>
        </w:rPr>
        <w:t>. Istorie. Geografie</w:t>
      </w:r>
    </w:p>
    <w:p w:rsidR="00A7391D" w:rsidRPr="00AD254B" w:rsidRDefault="00A7391D" w:rsidP="00AD254B">
      <w:pPr>
        <w:spacing w:after="0"/>
        <w:rPr>
          <w:rStyle w:val="def"/>
          <w:rFonts w:ascii="Arial Narrow" w:hAnsi="Arial Narrow" w:cs="Arial"/>
          <w:sz w:val="22"/>
          <w:szCs w:val="22"/>
          <w:lang w:eastAsia="ro-RO"/>
        </w:rPr>
      </w:pPr>
      <w:r w:rsidRPr="00AD254B">
        <w:rPr>
          <w:rFonts w:ascii="Arial Narrow" w:hAnsi="Arial Narrow" w:cs="Arial"/>
          <w:b/>
          <w:sz w:val="22"/>
          <w:szCs w:val="22"/>
        </w:rPr>
        <w:t>Scopul</w:t>
      </w:r>
      <w:r w:rsidR="00AD254B" w:rsidRPr="00AD254B">
        <w:rPr>
          <w:rFonts w:ascii="Arial Narrow" w:hAnsi="Arial Narrow" w:cs="Arial"/>
          <w:sz w:val="22"/>
          <w:szCs w:val="22"/>
        </w:rPr>
        <w:t xml:space="preserve"> Festivalului-</w:t>
      </w:r>
      <w:r w:rsidRPr="00AD254B">
        <w:rPr>
          <w:rFonts w:ascii="Arial Narrow" w:hAnsi="Arial Narrow" w:cs="Arial"/>
          <w:sz w:val="22"/>
          <w:szCs w:val="22"/>
          <w:lang w:eastAsia="ro-RO"/>
        </w:rPr>
        <w:t>concurs „CDIdei în căr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i” este de a a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sigura cadrul pentru dezvoltarea, demonstrarea şi manifestarea competenţelor elevilor în domeniul culturii şi civilizaţiei prin intermediul structurilor info-documentare, ca resurse în formarea competen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elor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-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cheie, utilizând metode ale  educaţiei nonformale. </w:t>
      </w:r>
    </w:p>
    <w:p w:rsidR="00A7391D" w:rsidRPr="00AD254B" w:rsidRDefault="00A7391D" w:rsidP="00AD254B">
      <w:pPr>
        <w:spacing w:after="0"/>
        <w:rPr>
          <w:rStyle w:val="def"/>
          <w:rFonts w:ascii="Arial Narrow" w:hAnsi="Arial Narrow" w:cs="Arial"/>
          <w:sz w:val="22"/>
          <w:szCs w:val="22"/>
          <w:lang w:eastAsia="ro-RO"/>
        </w:rPr>
      </w:pPr>
      <w:r w:rsidRPr="00AD254B">
        <w:rPr>
          <w:rStyle w:val="def"/>
          <w:rFonts w:ascii="Arial Narrow" w:hAnsi="Arial Narrow" w:cs="Arial"/>
          <w:b/>
          <w:sz w:val="22"/>
          <w:szCs w:val="22"/>
          <w:lang w:eastAsia="ro-RO"/>
        </w:rPr>
        <w:t>Obiectivul general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 al Festivalului-concurs „CDIdei</w:t>
      </w:r>
      <w:r w:rsidR="00FA11C7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 în căr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ţ</w:t>
      </w:r>
      <w:r w:rsidR="00FA11C7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i”,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 </w:t>
      </w:r>
      <w:r w:rsidR="00FA11C7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edi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ţ</w:t>
      </w:r>
      <w:r w:rsidR="00FA11C7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ia a III-a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 </w:t>
      </w:r>
      <w:r w:rsidR="00FA11C7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îl reprezintă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 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dezvoltarea, demonstrarea şi manifestarea competenţelor elevilor în domeniul culturii şi civilizaţiei din cinci jude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e: Sibiu, Cluj, Gorj, Mureș, Suceava. </w:t>
      </w:r>
    </w:p>
    <w:p w:rsidR="00A7391D" w:rsidRPr="00AD254B" w:rsidRDefault="00A7391D" w:rsidP="00FA11C7">
      <w:pPr>
        <w:spacing w:after="120"/>
        <w:rPr>
          <w:rFonts w:ascii="Arial Narrow" w:hAnsi="Arial Narrow" w:cs="Arial"/>
          <w:sz w:val="22"/>
          <w:szCs w:val="22"/>
        </w:rPr>
      </w:pPr>
      <w:r w:rsidRPr="00AD254B">
        <w:rPr>
          <w:rStyle w:val="def"/>
          <w:rFonts w:ascii="Arial Narrow" w:hAnsi="Arial Narrow" w:cs="Arial"/>
          <w:b/>
          <w:sz w:val="22"/>
          <w:szCs w:val="22"/>
          <w:lang w:eastAsia="ro-RO"/>
        </w:rPr>
        <w:t>Obiectivele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 Festivalului concurs „CDIdei în căr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i” în anul 2017 sunt:</w:t>
      </w:r>
    </w:p>
    <w:p w:rsidR="00A7391D" w:rsidRPr="00AD254B" w:rsidRDefault="00A7391D" w:rsidP="00FA11C7">
      <w:pPr>
        <w:spacing w:after="120"/>
        <w:rPr>
          <w:rFonts w:ascii="Arial Narrow" w:hAnsi="Arial Narrow" w:cs="Arial"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</w:rPr>
        <w:t>a. Dezvoltarea abilităţilor de lectură,</w:t>
      </w:r>
      <w:r w:rsidR="00B640FC" w:rsidRPr="00AD254B">
        <w:rPr>
          <w:rFonts w:ascii="Arial Narrow" w:hAnsi="Arial Narrow" w:cs="Arial"/>
          <w:sz w:val="22"/>
          <w:szCs w:val="22"/>
        </w:rPr>
        <w:t xml:space="preserve"> </w:t>
      </w:r>
      <w:r w:rsidRPr="00AD254B">
        <w:rPr>
          <w:rFonts w:ascii="Arial Narrow" w:hAnsi="Arial Narrow" w:cs="Arial"/>
          <w:sz w:val="22"/>
          <w:szCs w:val="22"/>
        </w:rPr>
        <w:t>a competen</w:t>
      </w:r>
      <w:r w:rsidR="00B640FC" w:rsidRPr="00AD254B">
        <w:rPr>
          <w:rFonts w:ascii="Arial Narrow" w:hAnsi="Arial Narrow" w:cs="Arial"/>
          <w:sz w:val="22"/>
          <w:szCs w:val="22"/>
        </w:rPr>
        <w:t>ţ</w:t>
      </w:r>
      <w:r w:rsidRPr="00AD254B">
        <w:rPr>
          <w:rFonts w:ascii="Arial Narrow" w:hAnsi="Arial Narrow" w:cs="Arial"/>
          <w:sz w:val="22"/>
          <w:szCs w:val="22"/>
        </w:rPr>
        <w:t>elor info</w:t>
      </w:r>
      <w:r w:rsidR="00A62CF4">
        <w:rPr>
          <w:rFonts w:ascii="Arial Narrow" w:hAnsi="Arial Narrow" w:cs="Arial"/>
          <w:sz w:val="22"/>
          <w:szCs w:val="22"/>
        </w:rPr>
        <w:t>-</w:t>
      </w:r>
      <w:r w:rsidRPr="00AD254B">
        <w:rPr>
          <w:rFonts w:ascii="Arial Narrow" w:hAnsi="Arial Narrow" w:cs="Arial"/>
          <w:sz w:val="22"/>
          <w:szCs w:val="22"/>
        </w:rPr>
        <w:t>documentare și a competen</w:t>
      </w:r>
      <w:r w:rsidR="00B640FC" w:rsidRPr="00AD254B">
        <w:rPr>
          <w:rFonts w:ascii="Arial Narrow" w:hAnsi="Arial Narrow" w:cs="Arial"/>
          <w:sz w:val="22"/>
          <w:szCs w:val="22"/>
        </w:rPr>
        <w:t>ţ</w:t>
      </w:r>
      <w:r w:rsidRPr="00AD254B">
        <w:rPr>
          <w:rFonts w:ascii="Arial Narrow" w:hAnsi="Arial Narrow" w:cs="Arial"/>
          <w:sz w:val="22"/>
          <w:szCs w:val="22"/>
        </w:rPr>
        <w:t>elor TIC și de comunicare</w:t>
      </w:r>
      <w:r w:rsidR="00B640FC" w:rsidRPr="00AD254B">
        <w:rPr>
          <w:rFonts w:ascii="Arial Narrow" w:hAnsi="Arial Narrow" w:cs="Arial"/>
          <w:sz w:val="22"/>
          <w:szCs w:val="22"/>
        </w:rPr>
        <w:t xml:space="preserve"> </w:t>
      </w:r>
      <w:r w:rsidRPr="00AD254B">
        <w:rPr>
          <w:rFonts w:ascii="Arial Narrow" w:hAnsi="Arial Narrow" w:cs="Arial"/>
          <w:sz w:val="22"/>
          <w:szCs w:val="22"/>
        </w:rPr>
        <w:t>pentru cel puţin 900 elevi din unităţile de învăţământ din judeţele Sibiu, Cluj, Gorj, Mureș, Suceava, valorificând informa</w:t>
      </w:r>
      <w:r w:rsidR="00B640FC" w:rsidRPr="00AD254B">
        <w:rPr>
          <w:rFonts w:ascii="Arial Narrow" w:hAnsi="Arial Narrow" w:cs="Arial"/>
          <w:sz w:val="22"/>
          <w:szCs w:val="22"/>
        </w:rPr>
        <w:t>ţ</w:t>
      </w:r>
      <w:r w:rsidRPr="00AD254B">
        <w:rPr>
          <w:rFonts w:ascii="Arial Narrow" w:hAnsi="Arial Narrow" w:cs="Arial"/>
          <w:sz w:val="22"/>
          <w:szCs w:val="22"/>
        </w:rPr>
        <w:t>ii</w:t>
      </w:r>
      <w:r w:rsidR="00B640FC" w:rsidRPr="00AD254B">
        <w:rPr>
          <w:rFonts w:ascii="Arial Narrow" w:hAnsi="Arial Narrow" w:cs="Arial"/>
          <w:sz w:val="22"/>
          <w:szCs w:val="22"/>
        </w:rPr>
        <w:t xml:space="preserve"> </w:t>
      </w:r>
      <w:r w:rsidRPr="00AD254B">
        <w:rPr>
          <w:rFonts w:ascii="Arial Narrow" w:hAnsi="Arial Narrow" w:cs="Arial"/>
          <w:sz w:val="22"/>
          <w:szCs w:val="22"/>
        </w:rPr>
        <w:t>din domeniul culturii şi civilizaţiei;</w:t>
      </w:r>
    </w:p>
    <w:p w:rsidR="00A7391D" w:rsidRPr="00AD254B" w:rsidRDefault="00A7391D" w:rsidP="00FA11C7">
      <w:pPr>
        <w:spacing w:after="120"/>
        <w:rPr>
          <w:rStyle w:val="def"/>
          <w:rFonts w:ascii="Arial Narrow" w:hAnsi="Arial Narrow" w:cs="Arial"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>b. Dezvoltarea unei reţele regionale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 xml:space="preserve"> </w:t>
      </w:r>
      <w:r w:rsidRPr="00AD254B">
        <w:rPr>
          <w:rFonts w:ascii="Arial Narrow" w:hAnsi="Arial Narrow" w:cs="Arial"/>
          <w:sz w:val="22"/>
          <w:szCs w:val="22"/>
          <w:lang w:eastAsia="ro-RO"/>
        </w:rPr>
        <w:t>de cel puţin 75 Centre de Documentare şi Informare (CDI)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 xml:space="preserve"> 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ca resursă în </w:t>
      </w:r>
      <w:r w:rsidRPr="00AD254B">
        <w:rPr>
          <w:rStyle w:val="def"/>
          <w:rFonts w:ascii="Arial Narrow" w:hAnsi="Arial Narrow" w:cs="Arial"/>
          <w:sz w:val="22"/>
          <w:szCs w:val="22"/>
        </w:rPr>
        <w:t xml:space="preserve">domeniul educaţiei nonformale </w:t>
      </w:r>
      <w:r w:rsidRPr="00AD254B">
        <w:rPr>
          <w:rFonts w:ascii="Arial Narrow" w:hAnsi="Arial Narrow" w:cs="Arial"/>
          <w:sz w:val="22"/>
          <w:szCs w:val="22"/>
          <w:lang w:eastAsia="ro-RO"/>
        </w:rPr>
        <w:t>în comunităţile în care funcţionează;</w:t>
      </w:r>
    </w:p>
    <w:p w:rsidR="00A7391D" w:rsidRPr="00AD254B" w:rsidRDefault="00A7391D" w:rsidP="00FA11C7">
      <w:pPr>
        <w:spacing w:after="120"/>
        <w:rPr>
          <w:rFonts w:ascii="Arial Narrow" w:hAnsi="Arial Narrow" w:cs="Arial"/>
          <w:sz w:val="22"/>
          <w:szCs w:val="22"/>
        </w:rPr>
      </w:pP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lastRenderedPageBreak/>
        <w:t xml:space="preserve">c. Diseminarea exemplelor de bună practică rezultate în cadrul Festivalului 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–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 concurs</w:t>
      </w:r>
      <w:r w:rsidR="00B640FC"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 xml:space="preserve"> </w:t>
      </w:r>
      <w:r w:rsidRPr="00AD254B">
        <w:rPr>
          <w:rStyle w:val="def"/>
          <w:rFonts w:ascii="Arial Narrow" w:hAnsi="Arial Narrow" w:cs="Arial"/>
          <w:sz w:val="22"/>
          <w:szCs w:val="22"/>
          <w:lang w:eastAsia="ro-RO"/>
        </w:rPr>
        <w:t>în cel puţin 100 unităţi şcolare până în 31 octombrie 2017.</w:t>
      </w:r>
    </w:p>
    <w:p w:rsidR="000B0D9A" w:rsidRPr="00AD254B" w:rsidRDefault="00A7391D" w:rsidP="000B0D9A">
      <w:pPr>
        <w:pStyle w:val="Heading2"/>
        <w:rPr>
          <w:rFonts w:ascii="Arial Narrow" w:hAnsi="Arial Narrow"/>
        </w:rPr>
      </w:pPr>
      <w:r w:rsidRPr="00AD254B">
        <w:rPr>
          <w:rFonts w:ascii="Arial Narrow" w:hAnsi="Arial Narrow"/>
        </w:rPr>
        <w:t>Activită</w:t>
      </w:r>
      <w:r w:rsidR="00B640FC" w:rsidRPr="00AD254B">
        <w:rPr>
          <w:rFonts w:ascii="Arial Narrow" w:hAnsi="Arial Narrow"/>
        </w:rPr>
        <w:t>ţ</w:t>
      </w:r>
      <w:r w:rsidRPr="00AD254B">
        <w:rPr>
          <w:rFonts w:ascii="Arial Narrow" w:hAnsi="Arial Narrow"/>
        </w:rPr>
        <w:t xml:space="preserve">ile principale </w:t>
      </w:r>
      <w:r w:rsidR="001A08E9" w:rsidRPr="00AD254B">
        <w:rPr>
          <w:rFonts w:ascii="Arial Narrow" w:hAnsi="Arial Narrow" w:cs="Arial"/>
          <w:sz w:val="22"/>
        </w:rPr>
        <w:t>ale Festivalului–concurs „CDIdei în cărţi”, nivel regional, 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430"/>
      </w:tblGrid>
      <w:tr w:rsidR="00FA11C7" w:rsidRPr="00AD254B" w:rsidTr="00A7391D">
        <w:tc>
          <w:tcPr>
            <w:tcW w:w="7308" w:type="dxa"/>
            <w:shd w:val="clear" w:color="auto" w:fill="auto"/>
          </w:tcPr>
          <w:p w:rsidR="00FA11C7" w:rsidRPr="00AD254B" w:rsidRDefault="00FA11C7" w:rsidP="00A7391D">
            <w:pPr>
              <w:pStyle w:val="BodyText"/>
              <w:numPr>
                <w:ilvl w:val="0"/>
                <w:numId w:val="13"/>
              </w:numPr>
              <w:tabs>
                <w:tab w:val="clear" w:pos="1440"/>
                <w:tab w:val="left" w:pos="339"/>
                <w:tab w:val="left" w:pos="567"/>
                <w:tab w:val="num" w:pos="990"/>
              </w:tabs>
              <w:spacing w:line="240" w:lineRule="auto"/>
              <w:ind w:left="0" w:firstLine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Lansarea Festivalului-concurs „CDIdei în căr</w:t>
            </w:r>
            <w:r w:rsidR="00B640FC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ţ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i” la nivel regional și jude</w:t>
            </w:r>
            <w:r w:rsidR="00B640FC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ţ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ean</w:t>
            </w:r>
          </w:p>
        </w:tc>
        <w:tc>
          <w:tcPr>
            <w:tcW w:w="2430" w:type="dxa"/>
            <w:shd w:val="clear" w:color="auto" w:fill="auto"/>
          </w:tcPr>
          <w:p w:rsidR="00FA11C7" w:rsidRPr="00AD254B" w:rsidRDefault="007E2766" w:rsidP="00A7391D">
            <w:pPr>
              <w:pStyle w:val="BodyText"/>
              <w:tabs>
                <w:tab w:val="clear" w:pos="1440"/>
                <w:tab w:val="left" w:pos="567"/>
              </w:tabs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16.01</w:t>
            </w:r>
            <w:r w:rsidR="001B01E9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- 3.02.2017</w:t>
            </w:r>
          </w:p>
        </w:tc>
      </w:tr>
      <w:tr w:rsidR="00FA11C7" w:rsidRPr="00AD254B" w:rsidTr="00A7391D">
        <w:tc>
          <w:tcPr>
            <w:tcW w:w="7308" w:type="dxa"/>
            <w:shd w:val="clear" w:color="auto" w:fill="auto"/>
          </w:tcPr>
          <w:p w:rsidR="00FA11C7" w:rsidRPr="00AD254B" w:rsidRDefault="00FA11C7" w:rsidP="00A7391D">
            <w:pPr>
              <w:pStyle w:val="BodyText"/>
              <w:numPr>
                <w:ilvl w:val="0"/>
                <w:numId w:val="13"/>
              </w:numPr>
              <w:tabs>
                <w:tab w:val="clear" w:pos="1440"/>
                <w:tab w:val="left" w:pos="339"/>
                <w:tab w:val="left" w:pos="567"/>
                <w:tab w:val="num" w:pos="990"/>
              </w:tabs>
              <w:spacing w:line="240" w:lineRule="auto"/>
              <w:ind w:left="0" w:firstLine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Înscrierea unităţilor de învăţământ la Festivalul-concurs „CDIdei în căr</w:t>
            </w:r>
            <w:r w:rsidR="00B640FC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ţ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i”</w:t>
            </w:r>
          </w:p>
        </w:tc>
        <w:tc>
          <w:tcPr>
            <w:tcW w:w="2430" w:type="dxa"/>
            <w:shd w:val="clear" w:color="auto" w:fill="auto"/>
          </w:tcPr>
          <w:p w:rsidR="00FA11C7" w:rsidRPr="00AD254B" w:rsidRDefault="005A3154" w:rsidP="00A7391D">
            <w:pPr>
              <w:pStyle w:val="BodyText"/>
              <w:tabs>
                <w:tab w:val="clear" w:pos="1440"/>
                <w:tab w:val="left" w:pos="567"/>
              </w:tabs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3.02- 24</w:t>
            </w:r>
            <w:r w:rsidR="001B01E9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.0</w:t>
            </w:r>
            <w:r w:rsidR="0087161E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</w:t>
            </w:r>
            <w:r w:rsidR="001B01E9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.2017</w:t>
            </w:r>
          </w:p>
        </w:tc>
      </w:tr>
      <w:tr w:rsidR="00FA11C7" w:rsidRPr="00AD254B" w:rsidTr="00A7391D">
        <w:tc>
          <w:tcPr>
            <w:tcW w:w="7308" w:type="dxa"/>
            <w:shd w:val="clear" w:color="auto" w:fill="auto"/>
          </w:tcPr>
          <w:p w:rsidR="00FA11C7" w:rsidRPr="00AD254B" w:rsidRDefault="00FA11C7" w:rsidP="00A7391D">
            <w:pPr>
              <w:pStyle w:val="BodyText"/>
              <w:numPr>
                <w:ilvl w:val="0"/>
                <w:numId w:val="13"/>
              </w:numPr>
              <w:tabs>
                <w:tab w:val="clear" w:pos="1440"/>
                <w:tab w:val="left" w:pos="339"/>
                <w:tab w:val="left" w:pos="567"/>
                <w:tab w:val="num" w:pos="990"/>
              </w:tabs>
              <w:spacing w:line="240" w:lineRule="auto"/>
              <w:ind w:left="0" w:firstLine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Inscrierea elevilor la Festivalul-concurs „CDIdei în căr</w:t>
            </w:r>
            <w:r w:rsidR="00B640FC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ţ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i”</w:t>
            </w:r>
            <w:r w:rsidR="001B01E9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FA11C7" w:rsidRPr="00AD254B" w:rsidRDefault="005A3154" w:rsidP="00A7391D">
            <w:pPr>
              <w:pStyle w:val="BodyText"/>
              <w:tabs>
                <w:tab w:val="clear" w:pos="1440"/>
                <w:tab w:val="left" w:pos="567"/>
              </w:tabs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27</w:t>
            </w:r>
            <w:r w:rsidR="001B01E9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.02- 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19</w:t>
            </w:r>
            <w:r w:rsidR="001B01E9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.03.2017</w:t>
            </w:r>
          </w:p>
        </w:tc>
      </w:tr>
      <w:tr w:rsidR="00FA11C7" w:rsidRPr="00AD254B" w:rsidTr="00A7391D">
        <w:tc>
          <w:tcPr>
            <w:tcW w:w="7308" w:type="dxa"/>
            <w:shd w:val="clear" w:color="auto" w:fill="auto"/>
          </w:tcPr>
          <w:p w:rsidR="00FA11C7" w:rsidRPr="00AD254B" w:rsidRDefault="00FA11C7" w:rsidP="00A7391D">
            <w:pPr>
              <w:pStyle w:val="BodyText"/>
              <w:numPr>
                <w:ilvl w:val="0"/>
                <w:numId w:val="13"/>
              </w:numPr>
              <w:tabs>
                <w:tab w:val="clear" w:pos="1440"/>
                <w:tab w:val="left" w:pos="339"/>
                <w:tab w:val="left" w:pos="567"/>
                <w:tab w:val="num" w:pos="990"/>
              </w:tabs>
              <w:spacing w:line="240" w:lineRule="auto"/>
              <w:ind w:left="0" w:firstLine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Festivalul-concurs „CDIdei în căr</w:t>
            </w:r>
            <w:r w:rsidR="00B640FC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ţ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i” la nivelul unită</w:t>
            </w:r>
            <w:r w:rsidR="00B640FC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ţ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ii de învă</w:t>
            </w:r>
            <w:r w:rsidR="00B640FC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ţ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ământ</w:t>
            </w:r>
          </w:p>
        </w:tc>
        <w:tc>
          <w:tcPr>
            <w:tcW w:w="2430" w:type="dxa"/>
            <w:shd w:val="clear" w:color="auto" w:fill="auto"/>
          </w:tcPr>
          <w:p w:rsidR="00FA11C7" w:rsidRPr="00AD254B" w:rsidRDefault="005A3154" w:rsidP="00A7391D">
            <w:pPr>
              <w:pStyle w:val="BodyText"/>
              <w:tabs>
                <w:tab w:val="clear" w:pos="1440"/>
                <w:tab w:val="left" w:pos="567"/>
              </w:tabs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20</w:t>
            </w:r>
            <w:r w:rsidR="001B01E9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.03-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14</w:t>
            </w:r>
            <w:r w:rsidR="007E2766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.05.2017</w:t>
            </w:r>
          </w:p>
        </w:tc>
      </w:tr>
      <w:tr w:rsidR="00FA11C7" w:rsidRPr="00AD254B" w:rsidTr="00A7391D">
        <w:tc>
          <w:tcPr>
            <w:tcW w:w="7308" w:type="dxa"/>
            <w:shd w:val="clear" w:color="auto" w:fill="auto"/>
          </w:tcPr>
          <w:p w:rsidR="00FA11C7" w:rsidRPr="00AD254B" w:rsidRDefault="00FA11C7" w:rsidP="00A7391D">
            <w:pPr>
              <w:pStyle w:val="BodyText"/>
              <w:numPr>
                <w:ilvl w:val="0"/>
                <w:numId w:val="13"/>
              </w:numPr>
              <w:tabs>
                <w:tab w:val="clear" w:pos="1440"/>
                <w:tab w:val="left" w:pos="339"/>
                <w:tab w:val="left" w:pos="567"/>
                <w:tab w:val="num" w:pos="990"/>
              </w:tabs>
              <w:spacing w:line="240" w:lineRule="auto"/>
              <w:ind w:left="0" w:firstLine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Festivalul-concurs „CDIdei în căr</w:t>
            </w:r>
            <w:r w:rsidR="00B640FC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ţ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i” la nivel judeţean</w:t>
            </w:r>
          </w:p>
        </w:tc>
        <w:tc>
          <w:tcPr>
            <w:tcW w:w="2430" w:type="dxa"/>
            <w:shd w:val="clear" w:color="auto" w:fill="auto"/>
          </w:tcPr>
          <w:p w:rsidR="00FA11C7" w:rsidRPr="00AD254B" w:rsidRDefault="007E2766" w:rsidP="00A7391D">
            <w:pPr>
              <w:pStyle w:val="BodyText"/>
              <w:tabs>
                <w:tab w:val="clear" w:pos="1440"/>
                <w:tab w:val="left" w:pos="567"/>
              </w:tabs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15.05 </w:t>
            </w:r>
            <w:r w:rsidR="001B01E9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- 25.05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.2017</w:t>
            </w:r>
          </w:p>
        </w:tc>
      </w:tr>
      <w:tr w:rsidR="00FA11C7" w:rsidRPr="00AD254B" w:rsidTr="00A7391D">
        <w:trPr>
          <w:trHeight w:val="213"/>
        </w:trPr>
        <w:tc>
          <w:tcPr>
            <w:tcW w:w="7308" w:type="dxa"/>
            <w:shd w:val="clear" w:color="auto" w:fill="auto"/>
          </w:tcPr>
          <w:p w:rsidR="00FA11C7" w:rsidRPr="00AD254B" w:rsidRDefault="00FA11C7" w:rsidP="00A7391D">
            <w:pPr>
              <w:pStyle w:val="BodyText"/>
              <w:numPr>
                <w:ilvl w:val="0"/>
                <w:numId w:val="13"/>
              </w:numPr>
              <w:tabs>
                <w:tab w:val="clear" w:pos="1440"/>
                <w:tab w:val="left" w:pos="339"/>
                <w:tab w:val="left" w:pos="567"/>
                <w:tab w:val="num" w:pos="990"/>
              </w:tabs>
              <w:spacing w:line="240" w:lineRule="auto"/>
              <w:ind w:left="0" w:firstLine="0"/>
              <w:rPr>
                <w:rStyle w:val="def"/>
                <w:rFonts w:ascii="Arial Narrow" w:hAnsi="Arial Narrow" w:cs="Arial"/>
                <w:b w:val="0"/>
                <w:bCs w:val="0"/>
                <w:sz w:val="22"/>
                <w:szCs w:val="22"/>
                <w:lang w:eastAsia="ro-RO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Festivalul-concurs „CDIdei în căr</w:t>
            </w:r>
            <w:r w:rsidR="00B640FC"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ţ</w:t>
            </w: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i” la nivel regional</w:t>
            </w:r>
          </w:p>
        </w:tc>
        <w:tc>
          <w:tcPr>
            <w:tcW w:w="2430" w:type="dxa"/>
            <w:shd w:val="clear" w:color="auto" w:fill="auto"/>
          </w:tcPr>
          <w:p w:rsidR="00FA11C7" w:rsidRPr="00AD254B" w:rsidRDefault="007E2766" w:rsidP="00A7391D">
            <w:pPr>
              <w:pStyle w:val="BodyText"/>
              <w:tabs>
                <w:tab w:val="clear" w:pos="1440"/>
                <w:tab w:val="left" w:pos="567"/>
              </w:tabs>
              <w:spacing w:line="240" w:lineRule="auto"/>
              <w:jc w:val="center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AD254B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1 iunie 2017</w:t>
            </w:r>
          </w:p>
        </w:tc>
      </w:tr>
      <w:tr w:rsidR="00FA11C7" w:rsidRPr="00AD254B" w:rsidTr="00A7391D">
        <w:tc>
          <w:tcPr>
            <w:tcW w:w="7308" w:type="dxa"/>
            <w:shd w:val="clear" w:color="auto" w:fill="auto"/>
          </w:tcPr>
          <w:p w:rsidR="00FA11C7" w:rsidRPr="00AD254B" w:rsidRDefault="00FA11C7" w:rsidP="00A7391D">
            <w:pPr>
              <w:pStyle w:val="BodyText"/>
              <w:numPr>
                <w:ilvl w:val="0"/>
                <w:numId w:val="13"/>
              </w:numPr>
              <w:tabs>
                <w:tab w:val="clear" w:pos="1440"/>
                <w:tab w:val="left" w:pos="339"/>
                <w:tab w:val="left" w:pos="567"/>
                <w:tab w:val="num" w:pos="990"/>
              </w:tabs>
              <w:spacing w:line="240" w:lineRule="auto"/>
              <w:ind w:left="0" w:firstLine="0"/>
              <w:rPr>
                <w:rStyle w:val="def"/>
                <w:rFonts w:ascii="Arial Narrow" w:hAnsi="Arial Narrow" w:cs="Arial"/>
                <w:b w:val="0"/>
                <w:bCs w:val="0"/>
                <w:sz w:val="22"/>
                <w:szCs w:val="22"/>
                <w:lang w:eastAsia="ro-RO"/>
              </w:rPr>
            </w:pPr>
            <w:r w:rsidRPr="00AD254B">
              <w:rPr>
                <w:rStyle w:val="def"/>
                <w:rFonts w:ascii="Arial Narrow" w:hAnsi="Arial Narrow" w:cs="Arial"/>
                <w:b w:val="0"/>
                <w:bCs w:val="0"/>
                <w:sz w:val="22"/>
                <w:szCs w:val="22"/>
                <w:lang w:eastAsia="ro-RO"/>
              </w:rPr>
              <w:t>Promovarea Festivalului.</w:t>
            </w:r>
          </w:p>
        </w:tc>
        <w:tc>
          <w:tcPr>
            <w:tcW w:w="2430" w:type="dxa"/>
            <w:shd w:val="clear" w:color="auto" w:fill="auto"/>
          </w:tcPr>
          <w:p w:rsidR="00FA11C7" w:rsidRPr="00AD254B" w:rsidRDefault="007E2766" w:rsidP="00A7391D">
            <w:pPr>
              <w:pStyle w:val="BodyText"/>
              <w:tabs>
                <w:tab w:val="clear" w:pos="1440"/>
                <w:tab w:val="left" w:pos="567"/>
              </w:tabs>
              <w:spacing w:line="240" w:lineRule="auto"/>
              <w:jc w:val="center"/>
              <w:rPr>
                <w:rStyle w:val="def"/>
                <w:rFonts w:ascii="Arial Narrow" w:hAnsi="Arial Narrow" w:cs="Arial"/>
                <w:b w:val="0"/>
                <w:bCs w:val="0"/>
                <w:sz w:val="22"/>
                <w:szCs w:val="22"/>
                <w:lang w:eastAsia="ro-RO"/>
              </w:rPr>
            </w:pPr>
            <w:r w:rsidRPr="00AD254B">
              <w:rPr>
                <w:rStyle w:val="def"/>
                <w:rFonts w:ascii="Arial Narrow" w:hAnsi="Arial Narrow" w:cs="Arial"/>
                <w:b w:val="0"/>
                <w:bCs w:val="0"/>
                <w:sz w:val="22"/>
                <w:szCs w:val="22"/>
                <w:lang w:eastAsia="ro-RO"/>
              </w:rPr>
              <w:t>Ianuarie-octombrie 2017</w:t>
            </w:r>
          </w:p>
        </w:tc>
      </w:tr>
    </w:tbl>
    <w:p w:rsidR="00A7391D" w:rsidRPr="00AD254B" w:rsidRDefault="00A7391D" w:rsidP="00FA11C7">
      <w:pPr>
        <w:pStyle w:val="Heading"/>
        <w:spacing w:before="0"/>
        <w:rPr>
          <w:rFonts w:ascii="Arial Narrow" w:hAnsi="Arial Narrow" w:cs="Arial"/>
          <w:b w:val="0"/>
          <w:sz w:val="22"/>
          <w:szCs w:val="22"/>
        </w:rPr>
      </w:pPr>
    </w:p>
    <w:p w:rsidR="008D28C1" w:rsidRPr="00AD254B" w:rsidRDefault="008D28C1" w:rsidP="000B0D9A">
      <w:pPr>
        <w:pStyle w:val="Heading2"/>
        <w:rPr>
          <w:rFonts w:ascii="Arial Narrow" w:hAnsi="Arial Narrow"/>
          <w:lang w:val="ro-RO"/>
        </w:rPr>
      </w:pPr>
      <w:r w:rsidRPr="00AD254B">
        <w:rPr>
          <w:rFonts w:ascii="Arial Narrow" w:hAnsi="Arial Narrow"/>
          <w:lang w:val="ro-RO"/>
        </w:rPr>
        <w:t>Cine</w:t>
      </w:r>
      <w:r w:rsidR="000B0D9A" w:rsidRPr="00AD254B">
        <w:rPr>
          <w:rFonts w:ascii="Arial Narrow" w:hAnsi="Arial Narrow"/>
          <w:lang w:val="ro-RO"/>
        </w:rPr>
        <w:t xml:space="preserve"> poate par</w:t>
      </w:r>
      <w:r w:rsidR="00B640FC" w:rsidRPr="00AD254B">
        <w:rPr>
          <w:rFonts w:ascii="Arial Narrow" w:hAnsi="Arial Narrow"/>
          <w:lang w:val="ro-RO"/>
        </w:rPr>
        <w:t>ticipa Festival</w:t>
      </w:r>
      <w:r w:rsidR="000B0D9A" w:rsidRPr="00AD254B">
        <w:rPr>
          <w:rFonts w:ascii="Arial Narrow" w:hAnsi="Arial Narrow"/>
          <w:lang w:val="ro-RO"/>
        </w:rPr>
        <w:t>?</w:t>
      </w:r>
    </w:p>
    <w:p w:rsidR="007E2766" w:rsidRPr="00AD254B" w:rsidRDefault="008D28C1" w:rsidP="007E2766">
      <w:pPr>
        <w:pStyle w:val="BodyText"/>
        <w:tabs>
          <w:tab w:val="clear" w:pos="1440"/>
        </w:tabs>
        <w:spacing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Pot partic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>ipa la activită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ile proiectului 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elevii din clasele a III-a până în clasele a VIII-a, inclusiv, din unită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ile de învă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ământ 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>din jude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ele Sibiu, Cluj, Gorj, Mureș și Suceava, 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înscrise la Festi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>valul-concurs „CDIdei în căr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>i”.</w:t>
      </w:r>
    </w:p>
    <w:p w:rsidR="007E2766" w:rsidRPr="00AD254B" w:rsidRDefault="007E2766" w:rsidP="007E2766">
      <w:pPr>
        <w:pStyle w:val="BodyText"/>
        <w:tabs>
          <w:tab w:val="clear" w:pos="1440"/>
        </w:tabs>
        <w:spacing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Elevii care doresc să participe la Festivalul-concurs „CDIdei în căr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i” </w:t>
      </w:r>
      <w:r w:rsidR="001A08E9" w:rsidRPr="00AD254B">
        <w:rPr>
          <w:rFonts w:ascii="Arial Narrow" w:hAnsi="Arial Narrow" w:cs="Arial"/>
          <w:b w:val="0"/>
          <w:bCs w:val="0"/>
          <w:sz w:val="22"/>
          <w:szCs w:val="22"/>
        </w:rPr>
        <w:t>vor fi selectaţi de cadre didactice care predau în unitatea de învăţământ</w:t>
      </w:r>
      <w:r w:rsidR="001A08E9">
        <w:rPr>
          <w:rFonts w:ascii="Arial Narrow" w:hAnsi="Arial Narrow" w:cs="Arial"/>
          <w:b w:val="0"/>
          <w:bCs w:val="0"/>
          <w:sz w:val="22"/>
          <w:szCs w:val="22"/>
        </w:rPr>
        <w:t>,</w:t>
      </w:r>
      <w:r w:rsidR="001A08E9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de bibliotecarii </w:t>
      </w:r>
      <w:r w:rsidR="0002773A">
        <w:rPr>
          <w:rFonts w:ascii="Arial Narrow" w:hAnsi="Arial Narrow" w:cs="Arial"/>
          <w:b w:val="0"/>
          <w:bCs w:val="0"/>
          <w:sz w:val="22"/>
          <w:szCs w:val="22"/>
        </w:rPr>
        <w:t>ş</w:t>
      </w:r>
      <w:r w:rsidR="001A08E9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colari din unităţile înscrise în proiect </w:t>
      </w:r>
      <w:r w:rsidR="001A08E9">
        <w:rPr>
          <w:rFonts w:ascii="Arial Narrow" w:hAnsi="Arial Narrow" w:cs="Arial"/>
          <w:b w:val="0"/>
          <w:bCs w:val="0"/>
          <w:sz w:val="22"/>
          <w:szCs w:val="22"/>
        </w:rPr>
        <w:t xml:space="preserve">sau 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se pot înscrie din proprie ini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iativă, formând echipe de câte trei elevi care își vor alege un cadru didac</w:t>
      </w:r>
      <w:r w:rsidR="001A08E9">
        <w:rPr>
          <w:rFonts w:ascii="Arial Narrow" w:hAnsi="Arial Narrow" w:cs="Arial"/>
          <w:b w:val="0"/>
          <w:bCs w:val="0"/>
          <w:sz w:val="22"/>
          <w:szCs w:val="22"/>
        </w:rPr>
        <w:t>tic coordonator/ bibliotecar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.   </w:t>
      </w:r>
    </w:p>
    <w:p w:rsidR="008D28C1" w:rsidRPr="00AD254B" w:rsidRDefault="008D28C1" w:rsidP="008D28C1">
      <w:pPr>
        <w:pStyle w:val="BodyText"/>
        <w:tabs>
          <w:tab w:val="clear" w:pos="1440"/>
        </w:tabs>
        <w:spacing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Se pot înscrie în proiect cadre didactice care predau în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unitatea de învă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ământ și bibliotecarii școlari din unită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ile înscrise în proiect.  </w:t>
      </w:r>
    </w:p>
    <w:p w:rsidR="008D28C1" w:rsidRPr="00AD254B" w:rsidRDefault="008D28C1" w:rsidP="00DF0831">
      <w:pPr>
        <w:pStyle w:val="Heading2"/>
        <w:rPr>
          <w:rFonts w:ascii="Arial Narrow" w:hAnsi="Arial Narrow"/>
          <w:lang w:val="ro-RO"/>
        </w:rPr>
      </w:pPr>
      <w:r w:rsidRPr="00AD254B">
        <w:rPr>
          <w:rFonts w:ascii="Arial Narrow" w:hAnsi="Arial Narrow"/>
          <w:lang w:val="ro-RO"/>
        </w:rPr>
        <w:t>Cum se realizează înscrierea la Festival?</w:t>
      </w:r>
    </w:p>
    <w:p w:rsidR="00A62CF4" w:rsidRDefault="008D28C1" w:rsidP="008D28C1">
      <w:pPr>
        <w:pStyle w:val="BodyText"/>
        <w:tabs>
          <w:tab w:val="clear" w:pos="1440"/>
        </w:tabs>
        <w:spacing w:after="0"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Pot fi înscrise în proiectul Festivalul-concurs „CDIdei în căr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i” 2017 doar unită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ile de învă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ământ în care există nivel de învă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ământ primar și/ sau gimnazial din judeţele Sibiu, Cluj, Dâmbovi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a, Mureș și Suceava. </w:t>
      </w:r>
    </w:p>
    <w:p w:rsidR="008D28C1" w:rsidRPr="00AD254B" w:rsidRDefault="008D28C1" w:rsidP="008D28C1">
      <w:pPr>
        <w:pStyle w:val="BodyText"/>
        <w:tabs>
          <w:tab w:val="clear" w:pos="1440"/>
        </w:tabs>
        <w:spacing w:after="0" w:line="276" w:lineRule="auto"/>
        <w:rPr>
          <w:rFonts w:ascii="Arial Narrow" w:hAnsi="Arial Narrow" w:cs="Arial"/>
          <w:b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</w:p>
    <w:p w:rsidR="008D28C1" w:rsidRPr="00AD254B" w:rsidRDefault="008D28C1" w:rsidP="00DF0831">
      <w:pPr>
        <w:pStyle w:val="BodyText"/>
        <w:numPr>
          <w:ilvl w:val="0"/>
          <w:numId w:val="12"/>
        </w:numPr>
        <w:spacing w:line="276" w:lineRule="auto"/>
        <w:jc w:val="left"/>
        <w:rPr>
          <w:rFonts w:ascii="Arial Narrow" w:hAnsi="Arial Narrow" w:cs="Arial"/>
          <w:bCs w:val="0"/>
          <w:sz w:val="22"/>
          <w:szCs w:val="22"/>
        </w:rPr>
      </w:pPr>
      <w:r w:rsidRPr="00AD254B">
        <w:rPr>
          <w:rFonts w:ascii="Arial Narrow" w:hAnsi="Arial Narrow" w:cs="Arial"/>
          <w:sz w:val="22"/>
          <w:szCs w:val="22"/>
        </w:rPr>
        <w:t>Etapa I. Înscrierea unită</w:t>
      </w:r>
      <w:r w:rsidR="00B640FC" w:rsidRPr="00AD254B">
        <w:rPr>
          <w:rFonts w:ascii="Arial Narrow" w:hAnsi="Arial Narrow" w:cs="Arial"/>
          <w:sz w:val="22"/>
          <w:szCs w:val="22"/>
        </w:rPr>
        <w:t>ţ</w:t>
      </w:r>
      <w:r w:rsidRPr="00AD254B">
        <w:rPr>
          <w:rFonts w:ascii="Arial Narrow" w:hAnsi="Arial Narrow" w:cs="Arial"/>
          <w:sz w:val="22"/>
          <w:szCs w:val="22"/>
        </w:rPr>
        <w:t>ilor de învă</w:t>
      </w:r>
      <w:r w:rsidR="00B640FC" w:rsidRPr="00AD254B">
        <w:rPr>
          <w:rFonts w:ascii="Arial Narrow" w:hAnsi="Arial Narrow" w:cs="Arial"/>
          <w:sz w:val="22"/>
          <w:szCs w:val="22"/>
        </w:rPr>
        <w:t>ţ</w:t>
      </w:r>
      <w:r w:rsidRPr="00AD254B">
        <w:rPr>
          <w:rFonts w:ascii="Arial Narrow" w:hAnsi="Arial Narrow" w:cs="Arial"/>
          <w:sz w:val="22"/>
          <w:szCs w:val="22"/>
        </w:rPr>
        <w:t>ământ la Festivalul-concurs „CDIdei în cărţi”</w:t>
      </w:r>
    </w:p>
    <w:p w:rsidR="008D28C1" w:rsidRPr="00AD254B" w:rsidRDefault="008D28C1" w:rsidP="008D28C1">
      <w:pPr>
        <w:pStyle w:val="BodyText"/>
        <w:tabs>
          <w:tab w:val="clear" w:pos="1440"/>
        </w:tabs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În 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perioada </w:t>
      </w:r>
      <w:r w:rsidR="00073B4F" w:rsidRPr="00AD254B">
        <w:rPr>
          <w:rFonts w:ascii="Arial Narrow" w:hAnsi="Arial Narrow" w:cs="Arial"/>
          <w:bCs w:val="0"/>
          <w:sz w:val="22"/>
          <w:szCs w:val="22"/>
        </w:rPr>
        <w:t>3.02</w:t>
      </w:r>
      <w:r w:rsidR="00B640FC" w:rsidRPr="00AD254B">
        <w:rPr>
          <w:rFonts w:ascii="Arial Narrow" w:hAnsi="Arial Narrow" w:cs="Arial"/>
          <w:bCs w:val="0"/>
          <w:sz w:val="22"/>
          <w:szCs w:val="22"/>
        </w:rPr>
        <w:t xml:space="preserve"> - 14.02.</w:t>
      </w:r>
      <w:r w:rsidR="007E2766" w:rsidRPr="00AD254B">
        <w:rPr>
          <w:rFonts w:ascii="Arial Narrow" w:hAnsi="Arial Narrow" w:cs="Arial"/>
          <w:bCs w:val="0"/>
          <w:sz w:val="22"/>
          <w:szCs w:val="22"/>
        </w:rPr>
        <w:t>2017,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directorii unită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ilor de învă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ământ care doresc să se înscrie în proiect vor numi o persoană responsabilă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cu implementarea proiectulu</w:t>
      </w:r>
      <w:r w:rsidR="00073B4F" w:rsidRPr="00AD254B">
        <w:rPr>
          <w:rFonts w:ascii="Arial Narrow" w:hAnsi="Arial Narrow" w:cs="Arial"/>
          <w:b w:val="0"/>
          <w:bCs w:val="0"/>
          <w:sz w:val="22"/>
          <w:szCs w:val="22"/>
        </w:rPr>
        <w:t>i, de preferin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073B4F" w:rsidRPr="00AD254B">
        <w:rPr>
          <w:rFonts w:ascii="Arial Narrow" w:hAnsi="Arial Narrow" w:cs="Arial"/>
          <w:b w:val="0"/>
          <w:bCs w:val="0"/>
          <w:sz w:val="22"/>
          <w:szCs w:val="22"/>
        </w:rPr>
        <w:t>ă profesorul documentarist, responsabilul CDI sau bibliotecarul școlar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, 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>numită R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es</w:t>
      </w:r>
      <w:r w:rsidR="00073B4F" w:rsidRPr="00AD254B">
        <w:rPr>
          <w:rFonts w:ascii="Arial Narrow" w:hAnsi="Arial Narrow" w:cs="Arial"/>
          <w:b w:val="0"/>
          <w:bCs w:val="0"/>
          <w:sz w:val="22"/>
          <w:szCs w:val="22"/>
        </w:rPr>
        <w:t>ponsabilul la nivelul unită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073B4F" w:rsidRPr="00AD254B">
        <w:rPr>
          <w:rFonts w:ascii="Arial Narrow" w:hAnsi="Arial Narrow" w:cs="Arial"/>
          <w:b w:val="0"/>
          <w:bCs w:val="0"/>
          <w:sz w:val="22"/>
          <w:szCs w:val="22"/>
        </w:rPr>
        <w:t>ii.</w:t>
      </w:r>
    </w:p>
    <w:p w:rsidR="008D28C1" w:rsidRPr="00AD254B" w:rsidRDefault="0084383E" w:rsidP="008D28C1">
      <w:pPr>
        <w:pStyle w:val="BodyText"/>
        <w:tabs>
          <w:tab w:val="clear" w:pos="1440"/>
        </w:tabs>
        <w:spacing w:after="0" w:line="276" w:lineRule="auto"/>
        <w:rPr>
          <w:rFonts w:ascii="Arial Narrow" w:hAnsi="Arial Narrow" w:cs="Arial"/>
          <w:b w:val="0"/>
          <w:bCs w:val="0"/>
          <w:i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Responsabilul la ni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velul unită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ii va completa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corespunzător, până în data de </w:t>
      </w:r>
      <w:r w:rsidR="005A3154" w:rsidRPr="00AD254B">
        <w:rPr>
          <w:rFonts w:ascii="Arial Narrow" w:hAnsi="Arial Narrow" w:cs="Arial"/>
          <w:bCs w:val="0"/>
          <w:sz w:val="22"/>
          <w:szCs w:val="22"/>
        </w:rPr>
        <w:t>2</w:t>
      </w:r>
      <w:r w:rsidR="002043AC">
        <w:rPr>
          <w:rFonts w:ascii="Arial Narrow" w:hAnsi="Arial Narrow" w:cs="Arial"/>
          <w:bCs w:val="0"/>
          <w:sz w:val="22"/>
          <w:szCs w:val="22"/>
        </w:rPr>
        <w:t>4</w:t>
      </w:r>
      <w:r w:rsidR="005A3154" w:rsidRPr="00AD254B">
        <w:rPr>
          <w:rFonts w:ascii="Arial Narrow" w:hAnsi="Arial Narrow" w:cs="Arial"/>
          <w:bCs w:val="0"/>
          <w:sz w:val="22"/>
          <w:szCs w:val="22"/>
        </w:rPr>
        <w:t xml:space="preserve"> februarie</w:t>
      </w:r>
      <w:r w:rsidR="007E2766" w:rsidRPr="00AD254B">
        <w:rPr>
          <w:rFonts w:ascii="Arial Narrow" w:hAnsi="Arial Narrow" w:cs="Arial"/>
          <w:bCs w:val="0"/>
          <w:sz w:val="22"/>
          <w:szCs w:val="22"/>
        </w:rPr>
        <w:t xml:space="preserve"> 2017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, 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formularul de înscriere de pe site-ul proiectului Festivalul-concurs „CDIdei în căr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i” 2017, </w:t>
      </w:r>
      <w:hyperlink r:id="rId8" w:history="1">
        <w:r w:rsidR="008D28C1" w:rsidRPr="00AD254B">
          <w:rPr>
            <w:rStyle w:val="Hyperlink"/>
            <w:rFonts w:ascii="Arial Narrow" w:hAnsi="Arial Narrow" w:cs="Arial"/>
            <w:b w:val="0"/>
            <w:sz w:val="22"/>
            <w:szCs w:val="22"/>
            <w:lang w:eastAsia="ro-RO"/>
          </w:rPr>
          <w:t>https://cdidei.wordpress.com/</w:t>
        </w:r>
      </w:hyperlink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, la sec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iunea </w:t>
      </w:r>
      <w:r w:rsidR="008D28C1" w:rsidRPr="00AD254B">
        <w:rPr>
          <w:rFonts w:ascii="Arial Narrow" w:hAnsi="Arial Narrow" w:cs="Arial"/>
          <w:b w:val="0"/>
          <w:bCs w:val="0"/>
          <w:i/>
          <w:sz w:val="22"/>
          <w:szCs w:val="22"/>
        </w:rPr>
        <w:t>Înscriere în proiect.</w:t>
      </w:r>
      <w:r w:rsidR="005A3154" w:rsidRPr="00AD254B">
        <w:rPr>
          <w:rFonts w:ascii="Arial Narrow" w:hAnsi="Arial Narrow" w:cs="Arial"/>
          <w:b w:val="0"/>
          <w:bCs w:val="0"/>
          <w:i/>
          <w:sz w:val="22"/>
          <w:szCs w:val="22"/>
        </w:rPr>
        <w:t xml:space="preserve"> </w:t>
      </w:r>
      <w:r w:rsidR="005A3154" w:rsidRPr="00AD254B">
        <w:rPr>
          <w:rFonts w:ascii="Arial Narrow" w:hAnsi="Arial Narrow" w:cs="Arial"/>
          <w:bCs w:val="0"/>
          <w:sz w:val="22"/>
          <w:szCs w:val="22"/>
        </w:rPr>
        <w:t>Aten</w:t>
      </w:r>
      <w:r w:rsidR="00B640FC" w:rsidRPr="00AD254B">
        <w:rPr>
          <w:rFonts w:ascii="Arial Narrow" w:hAnsi="Arial Narrow" w:cs="Arial"/>
          <w:bCs w:val="0"/>
          <w:sz w:val="22"/>
          <w:szCs w:val="22"/>
        </w:rPr>
        <w:t>ţ</w:t>
      </w:r>
      <w:r w:rsidR="005A3154" w:rsidRPr="00AD254B">
        <w:rPr>
          <w:rFonts w:ascii="Arial Narrow" w:hAnsi="Arial Narrow" w:cs="Arial"/>
          <w:bCs w:val="0"/>
          <w:sz w:val="22"/>
          <w:szCs w:val="22"/>
        </w:rPr>
        <w:t>ie! În data de 2</w:t>
      </w:r>
      <w:r w:rsidR="002043AC">
        <w:rPr>
          <w:rFonts w:ascii="Arial Narrow" w:hAnsi="Arial Narrow" w:cs="Arial"/>
          <w:bCs w:val="0"/>
          <w:sz w:val="22"/>
          <w:szCs w:val="22"/>
        </w:rPr>
        <w:t>4.</w:t>
      </w:r>
      <w:r w:rsidR="005A3154" w:rsidRPr="00AD254B">
        <w:rPr>
          <w:rFonts w:ascii="Arial Narrow" w:hAnsi="Arial Narrow" w:cs="Arial"/>
          <w:bCs w:val="0"/>
          <w:sz w:val="22"/>
          <w:szCs w:val="22"/>
        </w:rPr>
        <w:t>02.2017, ora 24, formularul se va închide.</w:t>
      </w:r>
    </w:p>
    <w:p w:rsidR="008D28C1" w:rsidRPr="00AD254B" w:rsidRDefault="0084383E" w:rsidP="008D28C1">
      <w:pPr>
        <w:pStyle w:val="BodyText"/>
        <w:tabs>
          <w:tab w:val="clear" w:pos="1440"/>
        </w:tabs>
        <w:spacing w:after="0" w:line="276" w:lineRule="auto"/>
        <w:rPr>
          <w:rFonts w:ascii="Arial Narrow" w:hAnsi="Arial Narrow" w:cs="Arial"/>
          <w:b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Pentru realizarea obiectivelor proiectului u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nită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ile </w:t>
      </w:r>
      <w:r w:rsidR="005C25EB" w:rsidRPr="00AD254B">
        <w:rPr>
          <w:rFonts w:ascii="Arial Narrow" w:hAnsi="Arial Narrow" w:cs="Arial"/>
          <w:b w:val="0"/>
          <w:bCs w:val="0"/>
          <w:sz w:val="22"/>
          <w:szCs w:val="22"/>
        </w:rPr>
        <w:t>î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nscr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i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se vor </w:t>
      </w:r>
      <w:r w:rsidR="00DF0831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primi metodologia proiectului și vor 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semna</w:t>
      </w:r>
      <w:r w:rsidR="005C25EB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acorduri de colaborare/ parteneriate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cu cond</w:t>
      </w:r>
      <w:r w:rsidR="0087161E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ucerea </w:t>
      </w:r>
      <w:r w:rsidR="00173FDF">
        <w:rPr>
          <w:rFonts w:ascii="Arial Narrow" w:hAnsi="Arial Narrow" w:cs="Arial"/>
          <w:b w:val="0"/>
          <w:bCs w:val="0"/>
          <w:sz w:val="22"/>
          <w:szCs w:val="22"/>
        </w:rPr>
        <w:t>C</w:t>
      </w:r>
      <w:r w:rsidR="0087161E" w:rsidRPr="00AD254B">
        <w:rPr>
          <w:rFonts w:ascii="Arial Narrow" w:hAnsi="Arial Narrow" w:cs="Arial"/>
          <w:b w:val="0"/>
          <w:bCs w:val="0"/>
          <w:sz w:val="22"/>
          <w:szCs w:val="22"/>
        </w:rPr>
        <w:t>asei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173FDF">
        <w:rPr>
          <w:rFonts w:ascii="Arial Narrow" w:hAnsi="Arial Narrow" w:cs="Arial"/>
          <w:b w:val="0"/>
          <w:bCs w:val="0"/>
          <w:sz w:val="22"/>
          <w:szCs w:val="22"/>
        </w:rPr>
        <w:t>C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orpului </w:t>
      </w:r>
      <w:r w:rsidR="00173FDF">
        <w:rPr>
          <w:rFonts w:ascii="Arial Narrow" w:hAnsi="Arial Narrow" w:cs="Arial"/>
          <w:b w:val="0"/>
          <w:bCs w:val="0"/>
          <w:sz w:val="22"/>
          <w:szCs w:val="22"/>
        </w:rPr>
        <w:t>D</w:t>
      </w:r>
      <w:r w:rsidR="007E2766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idactic din 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fiecare jude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.</w:t>
      </w:r>
    </w:p>
    <w:p w:rsidR="007C6CC2" w:rsidRDefault="007C6CC2" w:rsidP="007C6CC2">
      <w:pPr>
        <w:pStyle w:val="BodyText"/>
        <w:tabs>
          <w:tab w:val="clear" w:pos="1440"/>
        </w:tabs>
        <w:spacing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Toate formularele se găsesc și pot fi descărcate sau completate pe site-ul proiectului. </w:t>
      </w:r>
    </w:p>
    <w:p w:rsidR="008D28C1" w:rsidRPr="00AD254B" w:rsidRDefault="005C25EB" w:rsidP="00DF0831">
      <w:pPr>
        <w:pStyle w:val="Heading"/>
        <w:numPr>
          <w:ilvl w:val="0"/>
          <w:numId w:val="11"/>
        </w:numPr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AD254B">
        <w:rPr>
          <w:rFonts w:ascii="Arial Narrow" w:hAnsi="Arial Narrow" w:cs="Arial"/>
          <w:sz w:val="22"/>
          <w:szCs w:val="22"/>
        </w:rPr>
        <w:t>Etapa a II-a</w:t>
      </w:r>
      <w:r w:rsidR="008D28C1" w:rsidRPr="00AD254B">
        <w:rPr>
          <w:rFonts w:ascii="Arial Narrow" w:hAnsi="Arial Narrow" w:cs="Arial"/>
          <w:sz w:val="22"/>
          <w:szCs w:val="22"/>
        </w:rPr>
        <w:t>. Înscrierea elevilor la Festivalul-concurs „CDIdei în cărţi”</w:t>
      </w:r>
    </w:p>
    <w:p w:rsidR="008D28C1" w:rsidRPr="00AD254B" w:rsidRDefault="008D28C1" w:rsidP="007C6CC2">
      <w:pPr>
        <w:pStyle w:val="BodyText"/>
        <w:tabs>
          <w:tab w:val="clear" w:pos="1440"/>
        </w:tabs>
        <w:spacing w:line="276" w:lineRule="auto"/>
        <w:rPr>
          <w:rFonts w:ascii="Arial Narrow" w:hAnsi="Arial Narrow" w:cs="Arial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Înscrierea</w:t>
      </w:r>
      <w:r w:rsidR="0084383E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elevilor 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la Festivalul-concurs „CDIdei în căr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i” 2017 se va</w:t>
      </w:r>
      <w:r w:rsidR="0084383E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realiza 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în perioada </w:t>
      </w:r>
      <w:r w:rsidR="005A3154" w:rsidRPr="00AD254B">
        <w:rPr>
          <w:rFonts w:ascii="Arial Narrow" w:hAnsi="Arial Narrow" w:cs="Arial"/>
          <w:bCs w:val="0"/>
          <w:sz w:val="22"/>
          <w:szCs w:val="22"/>
        </w:rPr>
        <w:t>27</w:t>
      </w:r>
      <w:r w:rsidRPr="00AD254B">
        <w:rPr>
          <w:rFonts w:ascii="Arial Narrow" w:hAnsi="Arial Narrow" w:cs="Arial"/>
          <w:bCs w:val="0"/>
          <w:sz w:val="22"/>
          <w:szCs w:val="22"/>
        </w:rPr>
        <w:t xml:space="preserve"> februarie – </w:t>
      </w:r>
      <w:r w:rsidR="005A3154" w:rsidRPr="00AD254B">
        <w:rPr>
          <w:rFonts w:ascii="Arial Narrow" w:hAnsi="Arial Narrow" w:cs="Arial"/>
          <w:bCs w:val="0"/>
          <w:sz w:val="22"/>
          <w:szCs w:val="22"/>
        </w:rPr>
        <w:t>19</w:t>
      </w:r>
      <w:r w:rsidRPr="00AD254B">
        <w:rPr>
          <w:rFonts w:ascii="Arial Narrow" w:hAnsi="Arial Narrow" w:cs="Arial"/>
          <w:bCs w:val="0"/>
          <w:sz w:val="22"/>
          <w:szCs w:val="22"/>
        </w:rPr>
        <w:t xml:space="preserve"> martie 2017</w:t>
      </w:r>
      <w:r w:rsidR="0084383E" w:rsidRPr="00AD254B">
        <w:rPr>
          <w:rFonts w:ascii="Arial Narrow" w:hAnsi="Arial Narrow" w:cs="Arial"/>
          <w:bCs w:val="0"/>
          <w:sz w:val="22"/>
          <w:szCs w:val="22"/>
        </w:rPr>
        <w:t xml:space="preserve">. </w:t>
      </w:r>
    </w:p>
    <w:p w:rsidR="008D28C1" w:rsidRPr="00AD254B" w:rsidRDefault="007C6CC2" w:rsidP="007C6CC2">
      <w:pPr>
        <w:pStyle w:val="BodyText"/>
        <w:tabs>
          <w:tab w:val="clear" w:pos="1440"/>
        </w:tabs>
        <w:spacing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lastRenderedPageBreak/>
        <w:t xml:space="preserve">Cadrele didactice care doresc să coordoneze echipele vor completa un formular tip furnizat de CCD Sibiu. Un cadru didactic / bibliotecar nu poate coordona mai mult de 3 echipe de elevi. 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Responsabilul la nivelul unită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ii va fi neapărat și coordonator al cel pu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8D28C1" w:rsidRPr="00AD254B">
        <w:rPr>
          <w:rFonts w:ascii="Arial Narrow" w:hAnsi="Arial Narrow" w:cs="Arial"/>
          <w:b w:val="0"/>
          <w:bCs w:val="0"/>
          <w:sz w:val="22"/>
          <w:szCs w:val="22"/>
        </w:rPr>
        <w:t>in unei echipe de elevi.</w:t>
      </w:r>
    </w:p>
    <w:p w:rsidR="00A7391D" w:rsidRPr="00AD254B" w:rsidRDefault="008D28C1" w:rsidP="00A62CF4">
      <w:pPr>
        <w:pStyle w:val="BodyText"/>
        <w:tabs>
          <w:tab w:val="clear" w:pos="1440"/>
        </w:tabs>
        <w:spacing w:line="276" w:lineRule="auto"/>
        <w:rPr>
          <w:rFonts w:ascii="Arial Narrow" w:hAnsi="Arial Narrow" w:cs="Arial"/>
          <w:b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Coordonatorii echipelor de elevi vor</w:t>
      </w:r>
      <w:r w:rsidR="00DF0831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stabili împreună cu elevii lucrarea ce urmează să fie citită de elevi și apoi vor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completa corespunzător </w:t>
      </w:r>
      <w:r w:rsidRPr="00AD254B">
        <w:rPr>
          <w:rFonts w:ascii="Arial Narrow" w:hAnsi="Arial Narrow" w:cs="Arial"/>
          <w:bCs w:val="0"/>
          <w:sz w:val="22"/>
          <w:szCs w:val="22"/>
        </w:rPr>
        <w:t>Formularele de înscriere online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de site-ul proiectului (la sec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iunea Înscrierea în pr</w:t>
      </w:r>
      <w:r w:rsidR="00DF0831" w:rsidRPr="00AD254B">
        <w:rPr>
          <w:rFonts w:ascii="Arial Narrow" w:hAnsi="Arial Narrow" w:cs="Arial"/>
          <w:b w:val="0"/>
          <w:bCs w:val="0"/>
          <w:sz w:val="22"/>
          <w:szCs w:val="22"/>
        </w:rPr>
        <w:t>oiect).</w:t>
      </w:r>
    </w:p>
    <w:p w:rsidR="00A7391D" w:rsidRPr="00AD254B" w:rsidRDefault="00A7391D" w:rsidP="000B0D9A">
      <w:pPr>
        <w:pStyle w:val="Heading2"/>
        <w:rPr>
          <w:rFonts w:ascii="Arial Narrow" w:hAnsi="Arial Narrow"/>
          <w:lang w:eastAsia="ro-RO"/>
        </w:rPr>
      </w:pPr>
      <w:r w:rsidRPr="00AD254B">
        <w:rPr>
          <w:rFonts w:ascii="Arial Narrow" w:hAnsi="Arial Narrow"/>
          <w:lang w:eastAsia="ro-RO"/>
        </w:rPr>
        <w:t>Festivalul la nivelul unită</w:t>
      </w:r>
      <w:r w:rsidR="00B640FC" w:rsidRPr="00AD254B">
        <w:rPr>
          <w:rFonts w:ascii="Arial Narrow" w:hAnsi="Arial Narrow"/>
          <w:lang w:eastAsia="ro-RO"/>
        </w:rPr>
        <w:t>ţ</w:t>
      </w:r>
      <w:r w:rsidRPr="00AD254B">
        <w:rPr>
          <w:rFonts w:ascii="Arial Narrow" w:hAnsi="Arial Narrow"/>
          <w:lang w:eastAsia="ro-RO"/>
        </w:rPr>
        <w:t>ii de învă</w:t>
      </w:r>
      <w:r w:rsidR="00B640FC" w:rsidRPr="00AD254B">
        <w:rPr>
          <w:rFonts w:ascii="Arial Narrow" w:hAnsi="Arial Narrow"/>
          <w:lang w:eastAsia="ro-RO"/>
        </w:rPr>
        <w:t>ţ</w:t>
      </w:r>
      <w:r w:rsidRPr="00AD254B">
        <w:rPr>
          <w:rFonts w:ascii="Arial Narrow" w:hAnsi="Arial Narrow"/>
          <w:lang w:eastAsia="ro-RO"/>
        </w:rPr>
        <w:t>ământ</w:t>
      </w:r>
    </w:p>
    <w:p w:rsidR="00A7391D" w:rsidRPr="00AD254B" w:rsidRDefault="00A7391D" w:rsidP="007C6CC2">
      <w:pPr>
        <w:spacing w:after="120" w:line="276" w:lineRule="auto"/>
        <w:rPr>
          <w:rFonts w:ascii="Arial Narrow" w:hAnsi="Arial Narrow" w:cs="Arial"/>
          <w:bCs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Desfășurarea </w:t>
      </w:r>
      <w:r w:rsidRPr="00AD254B">
        <w:rPr>
          <w:rFonts w:ascii="Arial Narrow" w:hAnsi="Arial Narrow" w:cs="Arial"/>
          <w:bCs/>
          <w:sz w:val="22"/>
          <w:szCs w:val="22"/>
        </w:rPr>
        <w:t>Festivalului-</w:t>
      </w:r>
      <w:r w:rsidRPr="00AD254B">
        <w:rPr>
          <w:rFonts w:ascii="Arial Narrow" w:hAnsi="Arial Narrow" w:cs="Arial"/>
          <w:sz w:val="22"/>
          <w:szCs w:val="22"/>
          <w:lang w:eastAsia="ro-RO"/>
        </w:rPr>
        <w:t>concurs „CDIdei în căr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i” la nivelul unită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ii de învă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ământ va avea loc în 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>perioada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 </w:t>
      </w:r>
      <w:r w:rsidR="00DF0831" w:rsidRPr="00AD254B">
        <w:rPr>
          <w:rFonts w:ascii="Arial Narrow" w:hAnsi="Arial Narrow" w:cs="Arial"/>
          <w:b/>
          <w:sz w:val="22"/>
          <w:szCs w:val="22"/>
          <w:lang w:eastAsia="ro-RO"/>
        </w:rPr>
        <w:t xml:space="preserve">20 martie </w:t>
      </w:r>
      <w:r w:rsidRPr="00AD254B">
        <w:rPr>
          <w:rFonts w:ascii="Arial Narrow" w:hAnsi="Arial Narrow" w:cs="Arial"/>
          <w:b/>
          <w:sz w:val="22"/>
          <w:szCs w:val="22"/>
          <w:lang w:eastAsia="ro-RO"/>
        </w:rPr>
        <w:t>–</w:t>
      </w:r>
      <w:r w:rsidR="001B01E9" w:rsidRPr="00AD254B">
        <w:rPr>
          <w:rFonts w:ascii="Arial Narrow" w:hAnsi="Arial Narrow" w:cs="Arial"/>
          <w:b/>
          <w:sz w:val="22"/>
          <w:szCs w:val="22"/>
          <w:lang w:eastAsia="ro-RO"/>
        </w:rPr>
        <w:t xml:space="preserve"> </w:t>
      </w:r>
      <w:r w:rsidR="00DF0831" w:rsidRPr="00AD254B">
        <w:rPr>
          <w:rFonts w:ascii="Arial Narrow" w:hAnsi="Arial Narrow" w:cs="Arial"/>
          <w:b/>
          <w:sz w:val="22"/>
          <w:szCs w:val="22"/>
          <w:lang w:eastAsia="ro-RO"/>
        </w:rPr>
        <w:t>14</w:t>
      </w:r>
      <w:r w:rsidRPr="00AD254B">
        <w:rPr>
          <w:rFonts w:ascii="Arial Narrow" w:hAnsi="Arial Narrow" w:cs="Arial"/>
          <w:b/>
          <w:sz w:val="22"/>
          <w:szCs w:val="22"/>
          <w:lang w:eastAsia="ro-RO"/>
        </w:rPr>
        <w:t xml:space="preserve"> mai 2017</w:t>
      </w:r>
      <w:r w:rsidR="00DF0831" w:rsidRPr="00AD254B">
        <w:rPr>
          <w:rFonts w:ascii="Arial Narrow" w:hAnsi="Arial Narrow" w:cs="Arial"/>
          <w:b/>
          <w:sz w:val="22"/>
          <w:szCs w:val="22"/>
          <w:lang w:eastAsia="ro-RO"/>
        </w:rPr>
        <w:t>.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 </w:t>
      </w:r>
    </w:p>
    <w:p w:rsidR="00A7391D" w:rsidRPr="00AD254B" w:rsidRDefault="00A7391D" w:rsidP="007C6CC2">
      <w:pPr>
        <w:spacing w:after="120" w:line="276" w:lineRule="auto"/>
        <w:rPr>
          <w:rFonts w:ascii="Arial Narrow" w:hAnsi="Arial Narrow" w:cs="Arial"/>
          <w:bCs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>Elevii, coordonaţi de cadrele didactice, vor citi lucrarea aleasă şi vor reali</w:t>
      </w:r>
      <w:r w:rsidR="007C6CC2" w:rsidRPr="00AD254B">
        <w:rPr>
          <w:rFonts w:ascii="Arial Narrow" w:hAnsi="Arial Narrow" w:cs="Arial"/>
          <w:sz w:val="22"/>
          <w:szCs w:val="22"/>
          <w:lang w:eastAsia="ro-RO"/>
        </w:rPr>
        <w:t>za produsele solicitate pentru</w:t>
      </w:r>
      <w:r w:rsidR="007C6CC2" w:rsidRPr="00AD254B">
        <w:rPr>
          <w:rFonts w:ascii="Arial Narrow" w:hAnsi="Arial Narrow" w:cs="Arial"/>
          <w:i/>
          <w:sz w:val="22"/>
          <w:szCs w:val="22"/>
          <w:lang w:eastAsia="ro-RO"/>
        </w:rPr>
        <w:t xml:space="preserve"> Festival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 în afara orelor de clasă. Activită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ile cu elevii vor fi planificate de către coordonatorii echipelor. </w:t>
      </w:r>
    </w:p>
    <w:p w:rsidR="00A7391D" w:rsidRPr="00AD254B" w:rsidRDefault="006F15C6" w:rsidP="007C6CC2">
      <w:pPr>
        <w:spacing w:after="120" w:line="276" w:lineRule="auto"/>
        <w:rPr>
          <w:rFonts w:ascii="Arial Narrow" w:hAnsi="Arial Narrow" w:cs="Arial"/>
          <w:bCs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>Coordonatorii echipelor de elevi și responsabilii din unită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 vor fi sprijini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 pentru activitatea ce urmează să o desfășoare cu elevii, de către coordonatorii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eni din fiecare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 participant la </w:t>
      </w:r>
      <w:r w:rsidRPr="00AD254B">
        <w:rPr>
          <w:rFonts w:ascii="Arial Narrow" w:hAnsi="Arial Narrow" w:cs="Arial"/>
          <w:i/>
          <w:sz w:val="22"/>
          <w:szCs w:val="22"/>
          <w:lang w:eastAsia="ro-RO"/>
        </w:rPr>
        <w:t>Festival.</w:t>
      </w:r>
      <w:r w:rsidR="00A7391D" w:rsidRPr="00AD254B">
        <w:rPr>
          <w:rFonts w:ascii="Arial Narrow" w:hAnsi="Arial Narrow" w:cs="Arial"/>
          <w:i/>
          <w:sz w:val="22"/>
          <w:szCs w:val="22"/>
          <w:lang w:eastAsia="ro-RO"/>
        </w:rPr>
        <w:t xml:space="preserve"> </w:t>
      </w:r>
    </w:p>
    <w:p w:rsidR="00A7391D" w:rsidRPr="00AD254B" w:rsidRDefault="00A7391D" w:rsidP="007C6CC2">
      <w:pPr>
        <w:tabs>
          <w:tab w:val="left" w:pos="270"/>
        </w:tabs>
        <w:spacing w:after="120" w:line="276" w:lineRule="auto"/>
        <w:rPr>
          <w:rFonts w:ascii="Arial Narrow" w:hAnsi="Arial Narrow" w:cs="Arial"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>După realizarea produselor de către elevi, responsabilii la nivelul unită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ilor vor organiza o activitate de evaluare a produselor realizate, utilizând instrume</w:t>
      </w:r>
      <w:r w:rsidR="007C6CC2" w:rsidRPr="00AD254B">
        <w:rPr>
          <w:rFonts w:ascii="Arial Narrow" w:hAnsi="Arial Narrow" w:cs="Arial"/>
          <w:sz w:val="22"/>
          <w:szCs w:val="22"/>
          <w:lang w:eastAsia="ro-RO"/>
        </w:rPr>
        <w:t>ntele de evaluare din proiect. Vor fi selectate pentru a participa la etapa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="007C6CC2" w:rsidRPr="00AD254B">
        <w:rPr>
          <w:rFonts w:ascii="Arial Narrow" w:hAnsi="Arial Narrow" w:cs="Arial"/>
          <w:sz w:val="22"/>
          <w:szCs w:val="22"/>
          <w:lang w:eastAsia="ro-RO"/>
        </w:rPr>
        <w:t xml:space="preserve">eană doar echipajele care au realizat produse care respectă criteriile minime propuse. 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 </w:t>
      </w:r>
    </w:p>
    <w:p w:rsidR="00A7391D" w:rsidRPr="00AD254B" w:rsidRDefault="00173FDF" w:rsidP="000B0D9A">
      <w:pPr>
        <w:pStyle w:val="Heading2"/>
        <w:rPr>
          <w:rFonts w:ascii="Arial Narrow" w:hAnsi="Arial Narrow"/>
          <w:bCs/>
          <w:lang w:eastAsia="ro-RO"/>
        </w:rPr>
      </w:pPr>
      <w:r>
        <w:rPr>
          <w:rFonts w:ascii="Arial Narrow" w:hAnsi="Arial Narrow"/>
          <w:lang w:eastAsia="ro-RO"/>
        </w:rPr>
        <w:t>Festivalul-</w:t>
      </w:r>
      <w:r w:rsidR="00A7391D" w:rsidRPr="00AD254B">
        <w:rPr>
          <w:rFonts w:ascii="Arial Narrow" w:hAnsi="Arial Narrow"/>
          <w:lang w:eastAsia="ro-RO"/>
        </w:rPr>
        <w:t>concurs  – etapa judeţeană</w:t>
      </w:r>
    </w:p>
    <w:p w:rsidR="00A7391D" w:rsidRDefault="000B0D9A">
      <w:pPr>
        <w:spacing w:after="0" w:line="276" w:lineRule="auto"/>
        <w:rPr>
          <w:rFonts w:ascii="Arial Narrow" w:hAnsi="Arial Narrow" w:cs="Arial"/>
          <w:sz w:val="22"/>
          <w:szCs w:val="22"/>
          <w:lang w:eastAsia="ro-RO"/>
        </w:rPr>
      </w:pPr>
      <w:r w:rsidRPr="00AD254B">
        <w:rPr>
          <w:rFonts w:ascii="Arial Narrow" w:hAnsi="Arial Narrow" w:cs="Arial"/>
          <w:bCs/>
          <w:sz w:val="22"/>
          <w:szCs w:val="22"/>
        </w:rPr>
        <w:t>Etapa jude</w:t>
      </w:r>
      <w:r w:rsidR="00B640FC" w:rsidRPr="00AD254B">
        <w:rPr>
          <w:rFonts w:ascii="Arial Narrow" w:hAnsi="Arial Narrow" w:cs="Arial"/>
          <w:bCs/>
          <w:sz w:val="22"/>
          <w:szCs w:val="22"/>
        </w:rPr>
        <w:t>ţ</w:t>
      </w:r>
      <w:r w:rsidRPr="00AD254B">
        <w:rPr>
          <w:rFonts w:ascii="Arial Narrow" w:hAnsi="Arial Narrow" w:cs="Arial"/>
          <w:bCs/>
          <w:sz w:val="22"/>
          <w:szCs w:val="22"/>
        </w:rPr>
        <w:t xml:space="preserve">eană a </w:t>
      </w:r>
      <w:r w:rsidR="00A7391D" w:rsidRPr="00AD254B">
        <w:rPr>
          <w:rFonts w:ascii="Arial Narrow" w:hAnsi="Arial Narrow" w:cs="Arial"/>
          <w:bCs/>
          <w:sz w:val="22"/>
          <w:szCs w:val="22"/>
        </w:rPr>
        <w:t>Festivalul</w:t>
      </w:r>
      <w:r w:rsidRPr="00AD254B">
        <w:rPr>
          <w:rFonts w:ascii="Arial Narrow" w:hAnsi="Arial Narrow" w:cs="Arial"/>
          <w:bCs/>
          <w:sz w:val="22"/>
          <w:szCs w:val="22"/>
        </w:rPr>
        <w:t>ui</w:t>
      </w:r>
      <w:r w:rsidR="00A7391D" w:rsidRPr="00AD254B">
        <w:rPr>
          <w:rFonts w:ascii="Arial Narrow" w:hAnsi="Arial Narrow" w:cs="Arial"/>
          <w:bCs/>
          <w:sz w:val="22"/>
          <w:szCs w:val="22"/>
        </w:rPr>
        <w:t>-</w:t>
      </w:r>
      <w:r w:rsidR="00A7391D" w:rsidRPr="00AD254B">
        <w:rPr>
          <w:rFonts w:ascii="Arial Narrow" w:hAnsi="Arial Narrow" w:cs="Arial"/>
          <w:sz w:val="22"/>
          <w:szCs w:val="22"/>
          <w:lang w:eastAsia="ro-RO"/>
        </w:rPr>
        <w:t>concurs „CDIdei în căr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="00A7391D" w:rsidRPr="00AD254B">
        <w:rPr>
          <w:rFonts w:ascii="Arial Narrow" w:hAnsi="Arial Narrow" w:cs="Arial"/>
          <w:sz w:val="22"/>
          <w:szCs w:val="22"/>
          <w:lang w:eastAsia="ro-RO"/>
        </w:rPr>
        <w:t xml:space="preserve">i” se va desfășura în perioada </w:t>
      </w:r>
      <w:r w:rsidR="00DF0831" w:rsidRPr="00AD254B">
        <w:rPr>
          <w:rFonts w:ascii="Arial Narrow" w:hAnsi="Arial Narrow" w:cs="Arial"/>
          <w:b/>
          <w:sz w:val="22"/>
          <w:szCs w:val="22"/>
          <w:lang w:eastAsia="ro-RO"/>
        </w:rPr>
        <w:t>15 – 25</w:t>
      </w:r>
      <w:r w:rsidR="00A7391D" w:rsidRPr="00AD254B">
        <w:rPr>
          <w:rFonts w:ascii="Arial Narrow" w:hAnsi="Arial Narrow" w:cs="Arial"/>
          <w:b/>
          <w:sz w:val="22"/>
          <w:szCs w:val="22"/>
          <w:lang w:eastAsia="ro-RO"/>
        </w:rPr>
        <w:t xml:space="preserve"> mai 2017</w:t>
      </w:r>
      <w:r w:rsidR="00A7391D" w:rsidRPr="00AD254B">
        <w:rPr>
          <w:rFonts w:ascii="Arial Narrow" w:hAnsi="Arial Narrow" w:cs="Arial"/>
          <w:sz w:val="22"/>
          <w:szCs w:val="22"/>
          <w:lang w:eastAsia="ro-RO"/>
        </w:rPr>
        <w:t xml:space="preserve"> în fiecare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="002043AC">
        <w:rPr>
          <w:rFonts w:ascii="Arial Narrow" w:hAnsi="Arial Narrow" w:cs="Arial"/>
          <w:sz w:val="22"/>
          <w:szCs w:val="22"/>
          <w:lang w:eastAsia="ro-RO"/>
        </w:rPr>
        <w:t xml:space="preserve"> participant şi va fi organizată şi coordonată de casele corpului didactic din fiecare judeţ  prin coordonatorii judeţeni.</w:t>
      </w:r>
    </w:p>
    <w:p w:rsidR="00836063" w:rsidRPr="00836063" w:rsidRDefault="00836063" w:rsidP="00836063">
      <w:pPr>
        <w:numPr>
          <w:ilvl w:val="0"/>
          <w:numId w:val="15"/>
        </w:numPr>
        <w:suppressAutoHyphens w:val="0"/>
        <w:spacing w:after="0"/>
        <w:jc w:val="left"/>
        <w:rPr>
          <w:rFonts w:ascii="Arial Narrow" w:hAnsi="Arial Narrow"/>
          <w:sz w:val="22"/>
          <w:szCs w:val="22"/>
        </w:rPr>
      </w:pPr>
      <w:r w:rsidRPr="00836063">
        <w:rPr>
          <w:rFonts w:ascii="Arial Narrow" w:hAnsi="Arial Narrow"/>
          <w:sz w:val="22"/>
          <w:szCs w:val="22"/>
        </w:rPr>
        <w:t xml:space="preserve">SIBIU: Camelia Ioana Vancu –   profesor metodist CCD Sibiu,  </w:t>
      </w:r>
      <w:hyperlink r:id="rId9" w:history="1">
        <w:r w:rsidRPr="00836063">
          <w:rPr>
            <w:rStyle w:val="Hyperlink"/>
            <w:rFonts w:ascii="Arial Narrow" w:hAnsi="Arial Narrow"/>
            <w:sz w:val="22"/>
            <w:szCs w:val="22"/>
          </w:rPr>
          <w:t>camelia.vancu@gmail.com</w:t>
        </w:r>
      </w:hyperlink>
    </w:p>
    <w:p w:rsidR="00836063" w:rsidRPr="00836063" w:rsidRDefault="00836063" w:rsidP="00836063">
      <w:pPr>
        <w:numPr>
          <w:ilvl w:val="0"/>
          <w:numId w:val="15"/>
        </w:numPr>
        <w:suppressAutoHyphens w:val="0"/>
        <w:spacing w:after="0"/>
        <w:jc w:val="left"/>
        <w:rPr>
          <w:rFonts w:ascii="Arial Narrow" w:hAnsi="Arial Narrow"/>
          <w:sz w:val="22"/>
          <w:szCs w:val="22"/>
        </w:rPr>
      </w:pPr>
      <w:r w:rsidRPr="00836063">
        <w:rPr>
          <w:rFonts w:ascii="Arial Narrow" w:hAnsi="Arial Narrow"/>
          <w:sz w:val="22"/>
          <w:szCs w:val="22"/>
        </w:rPr>
        <w:t xml:space="preserve">CLUJ: Pompilia Herman – profesor metodist CCD Cluj, </w:t>
      </w:r>
      <w:hyperlink r:id="rId10" w:history="1">
        <w:r w:rsidRPr="00836063">
          <w:rPr>
            <w:rStyle w:val="Hyperlink"/>
            <w:rFonts w:ascii="Arial Narrow" w:hAnsi="Arial Narrow"/>
            <w:sz w:val="22"/>
            <w:szCs w:val="22"/>
          </w:rPr>
          <w:t>pompiliaherman@yahoo.com</w:t>
        </w:r>
      </w:hyperlink>
    </w:p>
    <w:p w:rsidR="00836063" w:rsidRPr="00836063" w:rsidRDefault="00836063" w:rsidP="00836063">
      <w:pPr>
        <w:numPr>
          <w:ilvl w:val="0"/>
          <w:numId w:val="15"/>
        </w:numPr>
        <w:suppressAutoHyphens w:val="0"/>
        <w:spacing w:after="0"/>
        <w:jc w:val="left"/>
        <w:rPr>
          <w:rFonts w:ascii="Arial Narrow" w:hAnsi="Arial Narrow"/>
          <w:sz w:val="22"/>
          <w:szCs w:val="22"/>
        </w:rPr>
      </w:pPr>
      <w:r w:rsidRPr="00836063">
        <w:rPr>
          <w:rFonts w:ascii="Arial Narrow" w:hAnsi="Arial Narrow"/>
          <w:sz w:val="22"/>
          <w:szCs w:val="22"/>
        </w:rPr>
        <w:t xml:space="preserve">GORJ: Gabriela Gorun – profesor metodist CCD Gorj, </w:t>
      </w:r>
      <w:hyperlink r:id="rId11" w:history="1">
        <w:r w:rsidRPr="00836063">
          <w:rPr>
            <w:rStyle w:val="Hyperlink"/>
            <w:rFonts w:ascii="Arial Narrow" w:hAnsi="Arial Narrow"/>
            <w:sz w:val="22"/>
            <w:szCs w:val="22"/>
          </w:rPr>
          <w:t>ggorunccd@gmail.com</w:t>
        </w:r>
      </w:hyperlink>
    </w:p>
    <w:p w:rsidR="00836063" w:rsidRPr="00836063" w:rsidRDefault="00836063" w:rsidP="00836063">
      <w:pPr>
        <w:numPr>
          <w:ilvl w:val="0"/>
          <w:numId w:val="15"/>
        </w:numPr>
        <w:suppressAutoHyphens w:val="0"/>
        <w:spacing w:after="0"/>
        <w:jc w:val="left"/>
        <w:rPr>
          <w:rFonts w:ascii="Arial Narrow" w:hAnsi="Arial Narrow"/>
          <w:sz w:val="22"/>
          <w:szCs w:val="22"/>
        </w:rPr>
      </w:pPr>
      <w:r w:rsidRPr="00836063">
        <w:rPr>
          <w:rFonts w:ascii="Arial Narrow" w:hAnsi="Arial Narrow"/>
          <w:sz w:val="22"/>
          <w:szCs w:val="22"/>
        </w:rPr>
        <w:t>MUREŞ: Liliana Urzică- profesor metodist CCD Mure</w:t>
      </w:r>
      <w:r w:rsidRPr="00836063">
        <w:rPr>
          <w:rFonts w:ascii="Arial Narrow" w:hAnsi="Arial Narrow" w:cs="Cambria Math"/>
          <w:sz w:val="22"/>
          <w:szCs w:val="22"/>
        </w:rPr>
        <w:t>ș</w:t>
      </w:r>
    </w:p>
    <w:p w:rsidR="00836063" w:rsidRPr="00836063" w:rsidRDefault="00836063" w:rsidP="00836063">
      <w:pPr>
        <w:numPr>
          <w:ilvl w:val="0"/>
          <w:numId w:val="15"/>
        </w:numPr>
        <w:suppressAutoHyphens w:val="0"/>
        <w:spacing w:after="0"/>
        <w:jc w:val="left"/>
        <w:rPr>
          <w:rFonts w:ascii="Arial Narrow" w:hAnsi="Arial Narrow"/>
          <w:sz w:val="22"/>
          <w:szCs w:val="22"/>
        </w:rPr>
      </w:pPr>
      <w:r w:rsidRPr="00836063">
        <w:rPr>
          <w:rFonts w:ascii="Arial Narrow" w:hAnsi="Arial Narrow"/>
          <w:sz w:val="22"/>
          <w:szCs w:val="22"/>
        </w:rPr>
        <w:t xml:space="preserve">SUCEAVA:  Traian Duminică- profesor metodist CCD “G. Tofan” Suceava, </w:t>
      </w:r>
      <w:hyperlink r:id="rId12" w:history="1">
        <w:r w:rsidRPr="00836063">
          <w:rPr>
            <w:rStyle w:val="Hyperlink"/>
            <w:rFonts w:ascii="Arial Narrow" w:hAnsi="Arial Narrow"/>
            <w:sz w:val="22"/>
            <w:szCs w:val="22"/>
          </w:rPr>
          <w:t>traian_duminica@yahoo.com</w:t>
        </w:r>
      </w:hyperlink>
    </w:p>
    <w:p w:rsidR="00A7391D" w:rsidRPr="00AD254B" w:rsidRDefault="00A7391D">
      <w:pPr>
        <w:spacing w:after="0" w:line="276" w:lineRule="auto"/>
        <w:rPr>
          <w:rFonts w:ascii="Arial Narrow" w:hAnsi="Arial Narrow" w:cs="Arial"/>
          <w:bCs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Elevii, coordonaţi de cadrele didactice, vor prezenta </w:t>
      </w:r>
      <w:r w:rsidR="00DF0831" w:rsidRPr="00AD254B">
        <w:rPr>
          <w:rFonts w:ascii="Arial Narrow" w:hAnsi="Arial Narrow" w:cs="Arial"/>
          <w:sz w:val="22"/>
          <w:szCs w:val="22"/>
          <w:lang w:eastAsia="ro-RO"/>
        </w:rPr>
        <w:t xml:space="preserve">produsele realizate 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(maximum 15 minute) în cadrul standului organizat în cadrul </w:t>
      </w:r>
      <w:r w:rsidR="00DF0831" w:rsidRPr="00AD254B">
        <w:rPr>
          <w:rFonts w:ascii="Arial Narrow" w:hAnsi="Arial Narrow" w:cs="Arial"/>
          <w:i/>
          <w:iCs/>
          <w:sz w:val="22"/>
          <w:szCs w:val="22"/>
          <w:lang w:eastAsia="ro-RO"/>
        </w:rPr>
        <w:t>Festivalului.</w:t>
      </w:r>
    </w:p>
    <w:p w:rsidR="00A7391D" w:rsidRPr="00AD254B" w:rsidRDefault="00A7391D">
      <w:pPr>
        <w:spacing w:after="0" w:line="276" w:lineRule="auto"/>
        <w:rPr>
          <w:rFonts w:ascii="Arial Narrow" w:hAnsi="Arial Narrow" w:cs="Arial"/>
          <w:bCs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>Un juriu la nivel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ean format din 5-7 persoane (coordonatorul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ean, reprezentan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 ai partenerilor, inspectori școlari, specialiști) va evalua prezentarea orală și produsele realizate de elevi și, în ordinea descrescătoare a punctajelor ob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inute,</w:t>
      </w:r>
      <w:r w:rsidR="006F15C6" w:rsidRPr="00AD254B">
        <w:rPr>
          <w:rFonts w:ascii="Arial Narrow" w:hAnsi="Arial Narrow" w:cs="Arial"/>
          <w:sz w:val="22"/>
          <w:szCs w:val="22"/>
          <w:lang w:eastAsia="ro-RO"/>
        </w:rPr>
        <w:t xml:space="preserve"> vor acorda premii pe sec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="006F15C6" w:rsidRPr="00AD254B">
        <w:rPr>
          <w:rFonts w:ascii="Arial Narrow" w:hAnsi="Arial Narrow" w:cs="Arial"/>
          <w:sz w:val="22"/>
          <w:szCs w:val="22"/>
          <w:lang w:eastAsia="ro-RO"/>
        </w:rPr>
        <w:t xml:space="preserve">iuni și pe categorii de vârstă. </w:t>
      </w:r>
    </w:p>
    <w:p w:rsidR="00A7391D" w:rsidRPr="00AD254B" w:rsidRDefault="00A7391D">
      <w:pPr>
        <w:spacing w:after="0" w:line="276" w:lineRule="auto"/>
        <w:rPr>
          <w:rFonts w:ascii="Arial Narrow" w:hAnsi="Arial Narrow" w:cs="Arial"/>
          <w:bCs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>Numărul echipelor premiate cu premii sau men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iuni </w:t>
      </w:r>
      <w:r w:rsidR="007C6CC2" w:rsidRPr="00AD254B">
        <w:rPr>
          <w:rFonts w:ascii="Arial Narrow" w:hAnsi="Arial Narrow" w:cs="Arial"/>
          <w:sz w:val="22"/>
          <w:szCs w:val="22"/>
          <w:lang w:eastAsia="ro-RO"/>
        </w:rPr>
        <w:t>va fi de cel mult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 25% din totalul echipelor participante la etapa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eană.</w:t>
      </w:r>
    </w:p>
    <w:p w:rsidR="00A7391D" w:rsidRPr="00AD254B" w:rsidRDefault="00A7391D" w:rsidP="000B0D9A">
      <w:pPr>
        <w:pStyle w:val="Heading2"/>
        <w:rPr>
          <w:rFonts w:ascii="Arial Narrow" w:hAnsi="Arial Narrow"/>
          <w:lang w:val="it-IT" w:eastAsia="ro-RO"/>
        </w:rPr>
      </w:pPr>
      <w:r w:rsidRPr="00AD254B">
        <w:rPr>
          <w:rFonts w:ascii="Arial Narrow" w:hAnsi="Arial Narrow"/>
          <w:lang w:eastAsia="ro-RO"/>
        </w:rPr>
        <w:t xml:space="preserve">Festivalul – concurs – etapa regională </w:t>
      </w:r>
    </w:p>
    <w:p w:rsidR="00A7391D" w:rsidRPr="00AD254B" w:rsidRDefault="00A7391D" w:rsidP="00DE11B4">
      <w:pPr>
        <w:spacing w:line="276" w:lineRule="auto"/>
        <w:rPr>
          <w:rFonts w:ascii="Arial Narrow" w:hAnsi="Arial Narrow" w:cs="Arial"/>
          <w:sz w:val="22"/>
          <w:szCs w:val="22"/>
          <w:lang w:val="it-IT" w:eastAsia="ro-RO"/>
        </w:rPr>
      </w:pPr>
      <w:r w:rsidRPr="00AD254B">
        <w:rPr>
          <w:rFonts w:ascii="Arial Narrow" w:hAnsi="Arial Narrow" w:cs="Arial"/>
          <w:sz w:val="22"/>
          <w:szCs w:val="22"/>
          <w:lang w:val="it-IT" w:eastAsia="ro-RO"/>
        </w:rPr>
        <w:t>La Festivalul – concurs “CDIdei în cărţi” – etapa regională vor participa e</w:t>
      </w:r>
      <w:r w:rsidRPr="00AD254B">
        <w:rPr>
          <w:rFonts w:ascii="Arial Narrow" w:hAnsi="Arial Narrow" w:cs="Arial"/>
          <w:sz w:val="22"/>
          <w:szCs w:val="22"/>
          <w:lang w:eastAsia="ro-RO"/>
        </w:rPr>
        <w:t>chipele de elevi care au primit premii sau men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iuni la etapa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eană a </w:t>
      </w:r>
      <w:r w:rsidR="000B0D9A" w:rsidRPr="00AD254B">
        <w:rPr>
          <w:rFonts w:ascii="Arial Narrow" w:hAnsi="Arial Narrow" w:cs="Arial"/>
          <w:i/>
          <w:iCs/>
          <w:sz w:val="22"/>
          <w:szCs w:val="22"/>
          <w:lang w:eastAsia="ro-RO"/>
        </w:rPr>
        <w:t xml:space="preserve">Festivalului </w:t>
      </w:r>
      <w:r w:rsidR="000B0D9A" w:rsidRPr="00AD254B">
        <w:rPr>
          <w:rFonts w:ascii="Arial Narrow" w:hAnsi="Arial Narrow" w:cs="Arial"/>
          <w:iCs/>
          <w:sz w:val="22"/>
          <w:szCs w:val="22"/>
          <w:lang w:eastAsia="ro-RO"/>
        </w:rPr>
        <w:t xml:space="preserve">și va avea loc </w:t>
      </w:r>
      <w:r w:rsidRPr="00AD254B">
        <w:rPr>
          <w:rFonts w:ascii="Arial Narrow" w:hAnsi="Arial Narrow" w:cs="Arial"/>
          <w:sz w:val="22"/>
          <w:szCs w:val="22"/>
          <w:lang w:val="it-IT" w:eastAsia="ro-RO"/>
        </w:rPr>
        <w:t xml:space="preserve">la </w:t>
      </w:r>
      <w:r w:rsidRPr="00AD254B">
        <w:rPr>
          <w:rFonts w:ascii="Arial Narrow" w:hAnsi="Arial Narrow" w:cs="Arial"/>
          <w:b/>
          <w:sz w:val="22"/>
          <w:szCs w:val="22"/>
          <w:lang w:val="it-IT" w:eastAsia="ro-RO"/>
        </w:rPr>
        <w:t>Biblioteca Jude</w:t>
      </w:r>
      <w:r w:rsidR="00B640FC" w:rsidRPr="00AD254B">
        <w:rPr>
          <w:rFonts w:ascii="Arial Narrow" w:hAnsi="Arial Narrow" w:cs="Arial"/>
          <w:b/>
          <w:sz w:val="22"/>
          <w:szCs w:val="22"/>
          <w:lang w:val="it-IT" w:eastAsia="ro-RO"/>
        </w:rPr>
        <w:t>ţ</w:t>
      </w:r>
      <w:r w:rsidRPr="00AD254B">
        <w:rPr>
          <w:rFonts w:ascii="Arial Narrow" w:hAnsi="Arial Narrow" w:cs="Arial"/>
          <w:b/>
          <w:sz w:val="22"/>
          <w:szCs w:val="22"/>
          <w:lang w:val="it-IT" w:eastAsia="ro-RO"/>
        </w:rPr>
        <w:t xml:space="preserve">eană Astra Sibiu </w:t>
      </w:r>
      <w:r w:rsidRPr="00DE11B4">
        <w:rPr>
          <w:rFonts w:ascii="Arial Narrow" w:hAnsi="Arial Narrow" w:cs="Arial"/>
          <w:sz w:val="22"/>
          <w:szCs w:val="22"/>
          <w:lang w:val="it-IT" w:eastAsia="ro-RO"/>
        </w:rPr>
        <w:t>în data de</w:t>
      </w:r>
      <w:r w:rsidRPr="00AD254B">
        <w:rPr>
          <w:rFonts w:ascii="Arial Narrow" w:hAnsi="Arial Narrow" w:cs="Arial"/>
          <w:b/>
          <w:sz w:val="22"/>
          <w:szCs w:val="22"/>
          <w:lang w:val="it-IT" w:eastAsia="ro-RO"/>
        </w:rPr>
        <w:t xml:space="preserve"> </w:t>
      </w:r>
      <w:r w:rsidR="002043AC">
        <w:rPr>
          <w:rFonts w:ascii="Arial Narrow" w:hAnsi="Arial Narrow" w:cs="Arial"/>
          <w:b/>
          <w:sz w:val="22"/>
          <w:szCs w:val="22"/>
          <w:lang w:val="it-IT" w:eastAsia="ro-RO"/>
        </w:rPr>
        <w:t>1-</w:t>
      </w:r>
      <w:r w:rsidRPr="00AD254B">
        <w:rPr>
          <w:rFonts w:ascii="Arial Narrow" w:hAnsi="Arial Narrow" w:cs="Arial"/>
          <w:b/>
          <w:sz w:val="22"/>
          <w:szCs w:val="22"/>
          <w:lang w:val="it-IT" w:eastAsia="ro-RO"/>
        </w:rPr>
        <w:t>2.06.2017.</w:t>
      </w:r>
      <w:r w:rsidRPr="00AD254B">
        <w:rPr>
          <w:rFonts w:ascii="Arial Narrow" w:hAnsi="Arial Narrow" w:cs="Arial"/>
          <w:sz w:val="22"/>
          <w:szCs w:val="22"/>
          <w:lang w:val="it-IT" w:eastAsia="ro-RO"/>
        </w:rPr>
        <w:t xml:space="preserve">  </w:t>
      </w:r>
    </w:p>
    <w:p w:rsidR="00A7391D" w:rsidRPr="00AD254B" w:rsidRDefault="00A7391D">
      <w:pPr>
        <w:spacing w:after="0" w:line="276" w:lineRule="auto"/>
        <w:rPr>
          <w:rFonts w:ascii="Arial Narrow" w:hAnsi="Arial Narrow" w:cs="Arial"/>
          <w:bCs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Elevii, coordonaţi de cadrele didactice, vor pregăti prezentarea produselor realizate şi vor prezenta în cadrul standului organizat o prezentare în mod creativ (utilizând instrumente TIC sau un film) de 15 minute a acestora. </w:t>
      </w:r>
    </w:p>
    <w:p w:rsidR="00A7391D" w:rsidRPr="00AD254B" w:rsidRDefault="00A7391D">
      <w:pPr>
        <w:spacing w:after="0" w:line="276" w:lineRule="auto"/>
        <w:rPr>
          <w:rFonts w:ascii="Arial Narrow" w:hAnsi="Arial Narrow" w:cs="Arial"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>Un juriu format din coordonatorii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eni, reprezentan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 ai partenerilor, specialiști,</w:t>
      </w:r>
      <w:r w:rsidR="007C6CC2" w:rsidRPr="00AD254B">
        <w:rPr>
          <w:rFonts w:ascii="Arial Narrow" w:hAnsi="Arial Narrow" w:cs="Arial"/>
          <w:sz w:val="22"/>
          <w:szCs w:val="22"/>
          <w:lang w:eastAsia="ro-RO"/>
        </w:rPr>
        <w:t xml:space="preserve"> va aprecia fiecare prezentare și se vor acorda premii, premii speciale și men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="007C6CC2" w:rsidRPr="00AD254B">
        <w:rPr>
          <w:rFonts w:ascii="Arial Narrow" w:hAnsi="Arial Narrow" w:cs="Arial"/>
          <w:sz w:val="22"/>
          <w:szCs w:val="22"/>
          <w:lang w:eastAsia="ro-RO"/>
        </w:rPr>
        <w:t>iuni.</w:t>
      </w:r>
    </w:p>
    <w:p w:rsidR="00A7391D" w:rsidRPr="00AD254B" w:rsidRDefault="00A7391D">
      <w:pPr>
        <w:tabs>
          <w:tab w:val="left" w:pos="270"/>
        </w:tabs>
        <w:spacing w:after="0" w:line="276" w:lineRule="auto"/>
        <w:rPr>
          <w:rFonts w:ascii="Arial Narrow" w:hAnsi="Arial Narrow" w:cs="Arial"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lastRenderedPageBreak/>
        <w:t>Premiile speciale se vor acorda pentru: cel mai original jurnal, cea mai bună prezentare orală, cel mai bine realizat obiect, în func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ie de punctajele ob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inute.</w:t>
      </w:r>
    </w:p>
    <w:p w:rsidR="00A7391D" w:rsidRPr="00AD254B" w:rsidRDefault="00A7391D" w:rsidP="000B0D9A">
      <w:pPr>
        <w:pStyle w:val="Heading2"/>
        <w:rPr>
          <w:rFonts w:ascii="Arial Narrow" w:hAnsi="Arial Narrow"/>
          <w:bCs/>
          <w:lang w:eastAsia="ro-RO"/>
        </w:rPr>
      </w:pPr>
      <w:r w:rsidRPr="00AD254B">
        <w:rPr>
          <w:rFonts w:ascii="Arial Narrow" w:hAnsi="Arial Narrow"/>
          <w:lang w:eastAsia="ro-RO"/>
        </w:rPr>
        <w:t>Di</w:t>
      </w:r>
      <w:r w:rsidR="006F15C6" w:rsidRPr="00AD254B">
        <w:rPr>
          <w:rFonts w:ascii="Arial Narrow" w:hAnsi="Arial Narrow"/>
          <w:lang w:eastAsia="ro-RO"/>
        </w:rPr>
        <w:t>plome, distinc</w:t>
      </w:r>
      <w:r w:rsidR="00B640FC" w:rsidRPr="00AD254B">
        <w:rPr>
          <w:rFonts w:ascii="Arial Narrow" w:hAnsi="Arial Narrow"/>
          <w:lang w:eastAsia="ro-RO"/>
        </w:rPr>
        <w:t>ţ</w:t>
      </w:r>
      <w:r w:rsidR="006F15C6" w:rsidRPr="00AD254B">
        <w:rPr>
          <w:rFonts w:ascii="Arial Narrow" w:hAnsi="Arial Narrow"/>
          <w:lang w:eastAsia="ro-RO"/>
        </w:rPr>
        <w:t>ii și adeverin</w:t>
      </w:r>
      <w:r w:rsidR="00B640FC" w:rsidRPr="00AD254B">
        <w:rPr>
          <w:rFonts w:ascii="Arial Narrow" w:hAnsi="Arial Narrow"/>
          <w:lang w:eastAsia="ro-RO"/>
        </w:rPr>
        <w:t>ţ</w:t>
      </w:r>
      <w:r w:rsidR="006F15C6" w:rsidRPr="00AD254B">
        <w:rPr>
          <w:rFonts w:ascii="Arial Narrow" w:hAnsi="Arial Narrow"/>
          <w:lang w:eastAsia="ro-RO"/>
        </w:rPr>
        <w:t>e</w:t>
      </w:r>
    </w:p>
    <w:p w:rsidR="00A7391D" w:rsidRPr="00AD254B" w:rsidRDefault="00A7391D" w:rsidP="001B01E9">
      <w:pPr>
        <w:tabs>
          <w:tab w:val="left" w:pos="270"/>
        </w:tabs>
        <w:spacing w:after="120" w:line="276" w:lineRule="auto"/>
        <w:rPr>
          <w:rFonts w:ascii="Arial Narrow" w:hAnsi="Arial Narrow" w:cs="Arial"/>
          <w:bCs/>
          <w:sz w:val="22"/>
          <w:szCs w:val="22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Casa Corpului Didactic Sibiu va acorda, în calitate de coordonator regional, diplome de participare elevilor și coordonatorilor echipelor de elevi care au </w:t>
      </w:r>
      <w:r w:rsidRPr="00AD254B">
        <w:rPr>
          <w:rFonts w:ascii="Arial Narrow" w:hAnsi="Arial Narrow" w:cs="Arial"/>
          <w:b/>
          <w:sz w:val="22"/>
          <w:szCs w:val="22"/>
          <w:lang w:eastAsia="ro-RO"/>
        </w:rPr>
        <w:t>participat direct la Festivalul regional</w:t>
      </w:r>
      <w:r w:rsidRPr="00AD254B">
        <w:rPr>
          <w:rFonts w:ascii="Arial Narrow" w:hAnsi="Arial Narrow" w:cs="Arial"/>
          <w:sz w:val="22"/>
          <w:szCs w:val="22"/>
          <w:lang w:eastAsia="ro-RO"/>
        </w:rPr>
        <w:t>, respectiv, diplome pentru premiere pentru cei care au fost premia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 (atât pentru cei care au participat direct cât și cei care au participat indirect).</w:t>
      </w:r>
    </w:p>
    <w:p w:rsidR="00A7391D" w:rsidRPr="00AD254B" w:rsidRDefault="00A7391D" w:rsidP="001B01E9">
      <w:pPr>
        <w:tabs>
          <w:tab w:val="left" w:pos="270"/>
        </w:tabs>
        <w:spacing w:after="120" w:line="276" w:lineRule="auto"/>
        <w:rPr>
          <w:rFonts w:ascii="Arial Narrow" w:hAnsi="Arial Narrow" w:cs="Arial"/>
          <w:bCs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</w:rPr>
        <w:t>Casele Corpului Didactic din jude</w:t>
      </w:r>
      <w:r w:rsidR="00B640FC" w:rsidRPr="00AD254B">
        <w:rPr>
          <w:rFonts w:ascii="Arial Narrow" w:hAnsi="Arial Narrow" w:cs="Arial"/>
          <w:sz w:val="22"/>
          <w:szCs w:val="22"/>
        </w:rPr>
        <w:t>ţ</w:t>
      </w:r>
      <w:r w:rsidRPr="00AD254B">
        <w:rPr>
          <w:rFonts w:ascii="Arial Narrow" w:hAnsi="Arial Narrow" w:cs="Arial"/>
          <w:sz w:val="22"/>
          <w:szCs w:val="22"/>
        </w:rPr>
        <w:t>ele Sibiu, Cluj, Gorj, Mureș, Suceava, în calitate de coordonatori jude</w:t>
      </w:r>
      <w:r w:rsidR="00B640FC" w:rsidRPr="00AD254B">
        <w:rPr>
          <w:rFonts w:ascii="Arial Narrow" w:hAnsi="Arial Narrow" w:cs="Arial"/>
          <w:sz w:val="22"/>
          <w:szCs w:val="22"/>
        </w:rPr>
        <w:t>ţ</w:t>
      </w:r>
      <w:r w:rsidRPr="00AD254B">
        <w:rPr>
          <w:rFonts w:ascii="Arial Narrow" w:hAnsi="Arial Narrow" w:cs="Arial"/>
          <w:sz w:val="22"/>
          <w:szCs w:val="22"/>
        </w:rPr>
        <w:t xml:space="preserve">eni, pot acorda diplome </w:t>
      </w:r>
      <w:r w:rsidRPr="00AD254B">
        <w:rPr>
          <w:rFonts w:ascii="Arial Narrow" w:hAnsi="Arial Narrow" w:cs="Arial"/>
          <w:sz w:val="22"/>
          <w:szCs w:val="22"/>
          <w:lang w:eastAsia="ro-RO"/>
        </w:rPr>
        <w:t>elevilor și coordonatorilor echipelor de elevi participan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 la Festi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>valul-concurs - etapa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>eană și directorilor unită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>ilor de învă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>ământ care au avut echipe particip</w:t>
      </w:r>
      <w:r w:rsidR="005C25EB" w:rsidRPr="00AD254B">
        <w:rPr>
          <w:rFonts w:ascii="Arial Narrow" w:hAnsi="Arial Narrow" w:cs="Arial"/>
          <w:sz w:val="22"/>
          <w:szCs w:val="22"/>
          <w:lang w:eastAsia="ro-RO"/>
        </w:rPr>
        <w:t>a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>nte la nivel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>ean/ regional.</w:t>
      </w:r>
    </w:p>
    <w:p w:rsidR="00A7391D" w:rsidRPr="00AD254B" w:rsidRDefault="00A7391D" w:rsidP="001B01E9">
      <w:pPr>
        <w:tabs>
          <w:tab w:val="left" w:pos="270"/>
        </w:tabs>
        <w:spacing w:after="120" w:line="276" w:lineRule="auto"/>
        <w:rPr>
          <w:rFonts w:ascii="Arial Narrow" w:hAnsi="Arial Narrow" w:cs="Arial"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>Casa Corpului Didactic Sibiu acordă diplome de participare și adeverin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e membrilor echipei de proiect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>.</w:t>
      </w:r>
    </w:p>
    <w:p w:rsidR="006F15C6" w:rsidRPr="00AD254B" w:rsidRDefault="006F15C6" w:rsidP="001B01E9">
      <w:pPr>
        <w:tabs>
          <w:tab w:val="left" w:pos="270"/>
        </w:tabs>
        <w:spacing w:after="120" w:line="276" w:lineRule="auto"/>
        <w:rPr>
          <w:rFonts w:ascii="Arial Narrow" w:hAnsi="Arial Narrow" w:cs="Arial"/>
          <w:sz w:val="22"/>
          <w:szCs w:val="22"/>
          <w:lang w:eastAsia="ro-RO"/>
        </w:rPr>
      </w:pPr>
      <w:r w:rsidRPr="00AD254B">
        <w:rPr>
          <w:rFonts w:ascii="Arial Narrow" w:hAnsi="Arial Narrow" w:cs="Arial"/>
          <w:sz w:val="22"/>
          <w:szCs w:val="22"/>
          <w:lang w:eastAsia="ro-RO"/>
        </w:rPr>
        <w:t>Unită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ile de învă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ământ pot acorda diplome de participare doar elevilor participan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 care nu au fost selecta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i să participe la etapa jude</w:t>
      </w:r>
      <w:r w:rsidR="00B640FC" w:rsidRPr="00AD254B">
        <w:rPr>
          <w:rFonts w:ascii="Arial Narrow" w:hAnsi="Arial Narrow" w:cs="Arial"/>
          <w:sz w:val="22"/>
          <w:szCs w:val="22"/>
          <w:lang w:eastAsia="ro-RO"/>
        </w:rPr>
        <w:t>ţ</w:t>
      </w:r>
      <w:r w:rsidRPr="00AD254B">
        <w:rPr>
          <w:rFonts w:ascii="Arial Narrow" w:hAnsi="Arial Narrow" w:cs="Arial"/>
          <w:sz w:val="22"/>
          <w:szCs w:val="22"/>
          <w:lang w:eastAsia="ro-RO"/>
        </w:rPr>
        <w:t>eană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 xml:space="preserve"> și coordonatorilor acestor echipe precum și colaboratorilor.</w:t>
      </w:r>
      <w:r w:rsidRPr="00AD254B">
        <w:rPr>
          <w:rFonts w:ascii="Arial Narrow" w:hAnsi="Arial Narrow" w:cs="Arial"/>
          <w:sz w:val="22"/>
          <w:szCs w:val="22"/>
          <w:lang w:eastAsia="ro-RO"/>
        </w:rPr>
        <w:t xml:space="preserve"> Șablonul diplomelor va fi transmis de că</w:t>
      </w:r>
      <w:r w:rsidR="001B01E9" w:rsidRPr="00AD254B">
        <w:rPr>
          <w:rFonts w:ascii="Arial Narrow" w:hAnsi="Arial Narrow" w:cs="Arial"/>
          <w:sz w:val="22"/>
          <w:szCs w:val="22"/>
          <w:lang w:eastAsia="ro-RO"/>
        </w:rPr>
        <w:t>tre CCD Sibiu precum și colaboratorilor</w:t>
      </w:r>
      <w:r w:rsidR="005C25EB" w:rsidRPr="00AD254B">
        <w:rPr>
          <w:rFonts w:ascii="Arial Narrow" w:hAnsi="Arial Narrow" w:cs="Arial"/>
          <w:sz w:val="22"/>
          <w:szCs w:val="22"/>
          <w:lang w:eastAsia="ro-RO"/>
        </w:rPr>
        <w:t>.</w:t>
      </w:r>
    </w:p>
    <w:p w:rsidR="00A7391D" w:rsidRPr="00AD254B" w:rsidRDefault="00A7391D">
      <w:pPr>
        <w:pStyle w:val="Heading"/>
        <w:spacing w:before="0" w:after="0" w:line="276" w:lineRule="auto"/>
        <w:rPr>
          <w:rFonts w:ascii="Arial Narrow" w:hAnsi="Arial Narrow" w:cs="Arial"/>
          <w:b w:val="0"/>
          <w:sz w:val="22"/>
          <w:szCs w:val="22"/>
          <w:lang w:eastAsia="ro-RO"/>
        </w:rPr>
      </w:pPr>
    </w:p>
    <w:p w:rsidR="00A7391D" w:rsidRPr="00AD254B" w:rsidRDefault="00EC586E">
      <w:pPr>
        <w:pStyle w:val="BodyText"/>
        <w:tabs>
          <w:tab w:val="clear" w:pos="1440"/>
        </w:tabs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Festivalul–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concurs se va derula respectând prevederile din procedura ISJ Sibiu</w:t>
      </w:r>
      <w:r w:rsidR="00244B0F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5563/27/09/2016 de derulare a activită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ilor cuprinse în CAERI 2017</w:t>
      </w:r>
      <w:r w:rsidR="00F36034" w:rsidRPr="00AD254B">
        <w:rPr>
          <w:rFonts w:ascii="Arial Narrow" w:hAnsi="Arial Narrow" w:cs="Arial"/>
          <w:b w:val="0"/>
          <w:bCs w:val="0"/>
          <w:sz w:val="22"/>
          <w:szCs w:val="22"/>
        </w:rPr>
        <w:t>,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precum și OMECTS nr. 3035/ 10.01.2012</w:t>
      </w:r>
      <w:r w:rsidR="00244B0F"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pentru aprobarea Metodologiei cadru de desfășurare a competi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iilor școlare și a Regulamentului de</w:t>
      </w:r>
      <w:r w:rsidR="009A1D97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organizare a activ</w:t>
      </w:r>
      <w:r w:rsidR="005C25EB" w:rsidRPr="00AD254B">
        <w:rPr>
          <w:rFonts w:ascii="Arial Narrow" w:hAnsi="Arial Narrow" w:cs="Arial"/>
          <w:b w:val="0"/>
          <w:bCs w:val="0"/>
          <w:sz w:val="22"/>
          <w:szCs w:val="22"/>
        </w:rPr>
        <w:t>i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ilor cuprinse în calendarul activ</w:t>
      </w:r>
      <w:r w:rsidR="005C25EB" w:rsidRPr="00AD254B">
        <w:rPr>
          <w:rFonts w:ascii="Arial Narrow" w:hAnsi="Arial Narrow" w:cs="Arial"/>
          <w:b w:val="0"/>
          <w:bCs w:val="0"/>
          <w:sz w:val="22"/>
          <w:szCs w:val="22"/>
        </w:rPr>
        <w:t>i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tă</w:t>
      </w:r>
      <w:r w:rsidR="00B640FC" w:rsidRPr="00AD254B">
        <w:rPr>
          <w:rFonts w:ascii="Arial Narrow" w:hAnsi="Arial Narrow" w:cs="Arial"/>
          <w:b w:val="0"/>
          <w:bCs w:val="0"/>
          <w:sz w:val="22"/>
          <w:szCs w:val="22"/>
        </w:rPr>
        <w:t>ţ</w:t>
      </w:r>
      <w:r w:rsidR="00A7391D" w:rsidRPr="00AD254B">
        <w:rPr>
          <w:rFonts w:ascii="Arial Narrow" w:hAnsi="Arial Narrow" w:cs="Arial"/>
          <w:b w:val="0"/>
          <w:bCs w:val="0"/>
          <w:sz w:val="22"/>
          <w:szCs w:val="22"/>
        </w:rPr>
        <w:t>ilor educative școlare și extrașcolare.</w:t>
      </w:r>
    </w:p>
    <w:p w:rsidR="00836063" w:rsidRDefault="00836063" w:rsidP="00836063">
      <w:pPr>
        <w:rPr>
          <w:lang w:val="fr-FR"/>
        </w:rPr>
      </w:pPr>
    </w:p>
    <w:p w:rsidR="00836063" w:rsidRPr="00836063" w:rsidRDefault="00836063" w:rsidP="00836063">
      <w:pPr>
        <w:jc w:val="left"/>
        <w:rPr>
          <w:rFonts w:ascii="Arial Narrow" w:hAnsi="Arial Narrow"/>
          <w:b/>
          <w:color w:val="31849B" w:themeColor="accent5" w:themeShade="BF"/>
          <w:sz w:val="28"/>
          <w:szCs w:val="28"/>
          <w:lang w:val="fr-FR"/>
        </w:rPr>
      </w:pPr>
      <w:r w:rsidRPr="00836063">
        <w:rPr>
          <w:rFonts w:ascii="Arial Narrow" w:hAnsi="Arial Narrow"/>
          <w:b/>
          <w:color w:val="31849B" w:themeColor="accent5" w:themeShade="BF"/>
          <w:sz w:val="28"/>
          <w:szCs w:val="28"/>
          <w:lang w:val="fr-FR"/>
        </w:rPr>
        <w:t xml:space="preserve">Toate informaţiile despre Festival se găsesc pe site-ul Festivalului : </w:t>
      </w:r>
      <w:hyperlink r:id="rId13" w:history="1">
        <w:r w:rsidRPr="00836063">
          <w:rPr>
            <w:rStyle w:val="Hyperlink"/>
            <w:rFonts w:ascii="Arial Narrow" w:hAnsi="Arial Narrow"/>
            <w:b/>
            <w:color w:val="31849B" w:themeColor="accent5" w:themeShade="BF"/>
            <w:sz w:val="28"/>
            <w:szCs w:val="28"/>
            <w:lang w:val="fr-FR"/>
          </w:rPr>
          <w:t>https://cdidei.wordpress.com</w:t>
        </w:r>
      </w:hyperlink>
    </w:p>
    <w:p w:rsidR="00836063" w:rsidRPr="00836063" w:rsidRDefault="00836063" w:rsidP="00836063">
      <w:pPr>
        <w:jc w:val="left"/>
        <w:rPr>
          <w:lang w:val="fr-FR"/>
        </w:rPr>
      </w:pPr>
    </w:p>
    <w:p w:rsidR="00836063" w:rsidRPr="00836063" w:rsidRDefault="00836063" w:rsidP="00836063">
      <w:pPr>
        <w:suppressAutoHyphens w:val="0"/>
        <w:spacing w:after="0"/>
        <w:jc w:val="left"/>
        <w:rPr>
          <w:rFonts w:ascii="Arial Narrow" w:hAnsi="Arial Narrow" w:cs="Arial"/>
          <w:kern w:val="0"/>
          <w:sz w:val="22"/>
          <w:szCs w:val="22"/>
          <w:lang w:eastAsia="ro-RO"/>
        </w:rPr>
      </w:pPr>
    </w:p>
    <w:p w:rsidR="00836063" w:rsidRPr="00836063" w:rsidRDefault="00836063" w:rsidP="00836063">
      <w:pPr>
        <w:suppressAutoHyphens w:val="0"/>
        <w:spacing w:after="0"/>
        <w:jc w:val="left"/>
        <w:rPr>
          <w:rFonts w:ascii="Arial Narrow" w:hAnsi="Arial Narrow" w:cs="Arial"/>
          <w:kern w:val="0"/>
          <w:sz w:val="22"/>
          <w:szCs w:val="22"/>
          <w:lang w:eastAsia="ro-RO"/>
        </w:rPr>
      </w:pPr>
      <w:r>
        <w:rPr>
          <w:rFonts w:ascii="Arial Narrow" w:hAnsi="Arial Narrow" w:cs="Arial"/>
          <w:kern w:val="0"/>
          <w:sz w:val="22"/>
          <w:szCs w:val="22"/>
          <w:lang w:eastAsia="ro-RO"/>
        </w:rPr>
        <w:t>D</w:t>
      </w:r>
      <w:r w:rsidRPr="00836063">
        <w:rPr>
          <w:rFonts w:ascii="Arial Narrow" w:hAnsi="Arial Narrow" w:cs="Arial"/>
          <w:kern w:val="0"/>
          <w:sz w:val="22"/>
          <w:szCs w:val="22"/>
          <w:lang w:eastAsia="ro-RO"/>
        </w:rPr>
        <w:t xml:space="preserve">irector CCD Sibiu, </w:t>
      </w:r>
    </w:p>
    <w:p w:rsidR="00836063" w:rsidRDefault="00836063" w:rsidP="00836063">
      <w:pPr>
        <w:suppressAutoHyphens w:val="0"/>
        <w:spacing w:after="0"/>
        <w:jc w:val="left"/>
        <w:rPr>
          <w:rFonts w:ascii="Arial Narrow" w:hAnsi="Arial Narrow" w:cs="Arial"/>
          <w:kern w:val="0"/>
          <w:sz w:val="22"/>
          <w:szCs w:val="22"/>
          <w:lang w:eastAsia="ro-RO"/>
        </w:rPr>
      </w:pPr>
      <w:r w:rsidRPr="00836063">
        <w:rPr>
          <w:rFonts w:ascii="Arial Narrow" w:hAnsi="Arial Narrow" w:cs="Arial"/>
          <w:kern w:val="0"/>
          <w:sz w:val="22"/>
          <w:szCs w:val="22"/>
          <w:lang w:eastAsia="ro-RO"/>
        </w:rPr>
        <w:t xml:space="preserve">Alexandru-Petru Dumbravă </w:t>
      </w:r>
    </w:p>
    <w:p w:rsidR="00836063" w:rsidRDefault="00836063" w:rsidP="00836063">
      <w:pPr>
        <w:suppressAutoHyphens w:val="0"/>
        <w:spacing w:after="0"/>
        <w:jc w:val="left"/>
        <w:rPr>
          <w:rFonts w:ascii="Arial Narrow" w:hAnsi="Arial Narrow" w:cs="Arial"/>
          <w:kern w:val="0"/>
          <w:sz w:val="22"/>
          <w:szCs w:val="22"/>
          <w:lang w:eastAsia="ro-RO"/>
        </w:rPr>
      </w:pPr>
      <w:r>
        <w:rPr>
          <w:rFonts w:ascii="Arial Narrow" w:hAnsi="Arial Narrow" w:cs="Arial"/>
          <w:kern w:val="0"/>
          <w:sz w:val="22"/>
          <w:szCs w:val="22"/>
          <w:lang w:eastAsia="ro-RO"/>
        </w:rPr>
        <w:t xml:space="preserve">                 </w:t>
      </w:r>
    </w:p>
    <w:p w:rsidR="00836063" w:rsidRPr="00836063" w:rsidRDefault="00836063" w:rsidP="00836063">
      <w:pPr>
        <w:suppressAutoHyphens w:val="0"/>
        <w:spacing w:after="0"/>
        <w:jc w:val="left"/>
        <w:rPr>
          <w:rFonts w:ascii="Arial Narrow" w:hAnsi="Arial Narrow" w:cs="Arial"/>
          <w:color w:val="808080" w:themeColor="background1" w:themeShade="80"/>
          <w:kern w:val="0"/>
          <w:sz w:val="22"/>
          <w:szCs w:val="22"/>
          <w:lang w:eastAsia="ro-RO"/>
        </w:rPr>
      </w:pPr>
      <w:r>
        <w:rPr>
          <w:rFonts w:ascii="Arial Narrow" w:hAnsi="Arial Narrow" w:cs="Arial"/>
          <w:kern w:val="0"/>
          <w:sz w:val="22"/>
          <w:szCs w:val="22"/>
          <w:lang w:eastAsia="ro-RO"/>
        </w:rPr>
        <w:t xml:space="preserve">                 </w:t>
      </w:r>
      <w:r w:rsidRPr="00836063">
        <w:rPr>
          <w:rFonts w:ascii="Arial Narrow" w:hAnsi="Arial Narrow" w:cs="Arial"/>
          <w:color w:val="808080" w:themeColor="background1" w:themeShade="80"/>
          <w:kern w:val="0"/>
          <w:sz w:val="22"/>
          <w:szCs w:val="22"/>
          <w:lang w:eastAsia="ro-RO"/>
        </w:rPr>
        <w:t>L.S</w:t>
      </w:r>
    </w:p>
    <w:p w:rsidR="00836063" w:rsidRPr="00AD254B" w:rsidRDefault="00836063" w:rsidP="0087161E">
      <w:pPr>
        <w:pStyle w:val="BodyText"/>
        <w:tabs>
          <w:tab w:val="clear" w:pos="1440"/>
        </w:tabs>
        <w:spacing w:after="0"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A7391D" w:rsidRPr="00AD254B" w:rsidRDefault="00A7391D">
      <w:pPr>
        <w:pStyle w:val="BodyText"/>
        <w:tabs>
          <w:tab w:val="clear" w:pos="1440"/>
        </w:tabs>
        <w:spacing w:after="0"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836063" w:rsidRDefault="00836063" w:rsidP="00836063">
      <w:pPr>
        <w:pStyle w:val="BodyText"/>
        <w:tabs>
          <w:tab w:val="clear" w:pos="1440"/>
        </w:tabs>
        <w:spacing w:after="0" w:line="276" w:lineRule="auto"/>
        <w:jc w:val="right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M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>anager de proiect</w:t>
      </w:r>
      <w:r>
        <w:rPr>
          <w:rFonts w:ascii="Arial Narrow" w:hAnsi="Arial Narrow" w:cs="Arial"/>
          <w:b w:val="0"/>
          <w:bCs w:val="0"/>
          <w:sz w:val="22"/>
          <w:szCs w:val="22"/>
        </w:rPr>
        <w:t>, coordonator regional</w:t>
      </w: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</w:p>
    <w:p w:rsidR="00836063" w:rsidRDefault="00A7391D" w:rsidP="00836063">
      <w:pPr>
        <w:pStyle w:val="BodyText"/>
        <w:tabs>
          <w:tab w:val="clear" w:pos="1440"/>
        </w:tabs>
        <w:spacing w:after="0" w:line="276" w:lineRule="auto"/>
        <w:jc w:val="right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>Mihaela-Carmen Seușan,</w:t>
      </w:r>
    </w:p>
    <w:p w:rsidR="00A7391D" w:rsidRPr="00AD254B" w:rsidRDefault="00A7391D" w:rsidP="00836063">
      <w:pPr>
        <w:pStyle w:val="BodyText"/>
        <w:tabs>
          <w:tab w:val="clear" w:pos="1440"/>
        </w:tabs>
        <w:spacing w:after="0" w:line="276" w:lineRule="auto"/>
        <w:jc w:val="right"/>
        <w:rPr>
          <w:rFonts w:ascii="Arial Narrow" w:hAnsi="Arial Narrow" w:cs="Arial"/>
          <w:b w:val="0"/>
          <w:bCs w:val="0"/>
          <w:sz w:val="22"/>
          <w:szCs w:val="22"/>
        </w:rPr>
      </w:pPr>
      <w:r w:rsidRPr="00AD254B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</w:p>
    <w:p w:rsidR="00A7391D" w:rsidRPr="00AD254B" w:rsidRDefault="00A7391D">
      <w:pPr>
        <w:pStyle w:val="BodyText"/>
        <w:tabs>
          <w:tab w:val="clear" w:pos="1440"/>
        </w:tabs>
        <w:spacing w:after="0" w:line="276" w:lineRule="auto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7C6CC2" w:rsidRPr="00AD254B" w:rsidRDefault="007C6CC2" w:rsidP="007C6CC2">
      <w:pPr>
        <w:pStyle w:val="Heading"/>
        <w:spacing w:before="0" w:after="0" w:line="276" w:lineRule="auto"/>
        <w:rPr>
          <w:rFonts w:ascii="Arial Narrow" w:hAnsi="Arial Narrow" w:cs="Arial"/>
          <w:b w:val="0"/>
          <w:sz w:val="22"/>
          <w:szCs w:val="22"/>
        </w:rPr>
      </w:pPr>
    </w:p>
    <w:p w:rsidR="007C6CC2" w:rsidRPr="00AD254B" w:rsidRDefault="007C6CC2" w:rsidP="007C6CC2">
      <w:pPr>
        <w:pStyle w:val="Heading"/>
        <w:spacing w:before="0" w:after="0" w:line="276" w:lineRule="auto"/>
        <w:rPr>
          <w:rFonts w:ascii="Arial Narrow" w:hAnsi="Arial Narrow" w:cs="Arial"/>
          <w:b w:val="0"/>
          <w:sz w:val="22"/>
          <w:szCs w:val="22"/>
        </w:rPr>
      </w:pPr>
    </w:p>
    <w:sectPr w:rsidR="007C6CC2" w:rsidRPr="00AD254B" w:rsidSect="00EE3600">
      <w:headerReference w:type="default" r:id="rId14"/>
      <w:footerReference w:type="default" r:id="rId15"/>
      <w:pgSz w:w="11906" w:h="16838"/>
      <w:pgMar w:top="1667" w:right="855" w:bottom="1276" w:left="1418" w:header="454" w:footer="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5B" w:rsidRDefault="00D96E5B">
      <w:pPr>
        <w:spacing w:after="0"/>
      </w:pPr>
      <w:r>
        <w:separator/>
      </w:r>
    </w:p>
  </w:endnote>
  <w:endnote w:type="continuationSeparator" w:id="0">
    <w:p w:rsidR="00D96E5B" w:rsidRDefault="00D96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9" w:type="dxa"/>
      <w:tblLayout w:type="fixed"/>
      <w:tblLook w:val="0000" w:firstRow="0" w:lastRow="0" w:firstColumn="0" w:lastColumn="0" w:noHBand="0" w:noVBand="0"/>
    </w:tblPr>
    <w:tblGrid>
      <w:gridCol w:w="1521"/>
      <w:gridCol w:w="1436"/>
      <w:gridCol w:w="1457"/>
      <w:gridCol w:w="1255"/>
      <w:gridCol w:w="1531"/>
      <w:gridCol w:w="1192"/>
      <w:gridCol w:w="1337"/>
    </w:tblGrid>
    <w:tr w:rsidR="004D566C" w:rsidTr="007701D2">
      <w:trPr>
        <w:trHeight w:val="123"/>
      </w:trPr>
      <w:tc>
        <w:tcPr>
          <w:tcW w:w="9729" w:type="dxa"/>
          <w:gridSpan w:val="7"/>
          <w:tcBorders>
            <w:top w:val="single" w:sz="1" w:space="0" w:color="000000"/>
          </w:tcBorders>
          <w:shd w:val="clear" w:color="auto" w:fill="auto"/>
        </w:tcPr>
        <w:p w:rsidR="004D566C" w:rsidRPr="0002773A" w:rsidRDefault="004D566C">
          <w:pPr>
            <w:pStyle w:val="Footer"/>
            <w:spacing w:after="0"/>
            <w:jc w:val="center"/>
            <w:rPr>
              <w:rFonts w:ascii="Arial Narrow" w:hAnsi="Arial Narrow"/>
            </w:rPr>
          </w:pPr>
          <w:r w:rsidRPr="0002773A">
            <w:rPr>
              <w:rFonts w:ascii="Arial Narrow" w:hAnsi="Arial Narrow" w:cs="Cambria"/>
              <w:b/>
              <w:color w:val="4F6228"/>
              <w:sz w:val="16"/>
              <w:szCs w:val="16"/>
            </w:rPr>
            <w:t>PARTENERI</w:t>
          </w:r>
        </w:p>
      </w:tc>
    </w:tr>
    <w:tr w:rsidR="00A7391D" w:rsidRPr="0002773A" w:rsidTr="004D566C">
      <w:trPr>
        <w:trHeight w:val="411"/>
      </w:trPr>
      <w:tc>
        <w:tcPr>
          <w:tcW w:w="1521" w:type="dxa"/>
          <w:shd w:val="clear" w:color="auto" w:fill="auto"/>
        </w:tcPr>
        <w:p w:rsidR="00A7391D" w:rsidRPr="0002773A" w:rsidRDefault="00A7391D">
          <w:pPr>
            <w:pStyle w:val="Footer"/>
            <w:spacing w:after="0"/>
            <w:jc w:val="center"/>
            <w:rPr>
              <w:rFonts w:ascii="Arial Narrow" w:hAnsi="Arial Narrow" w:cs="Cambria"/>
              <w:color w:val="808080"/>
              <w:sz w:val="18"/>
              <w:szCs w:val="18"/>
            </w:rPr>
          </w:pPr>
          <w:r w:rsidRPr="0002773A">
            <w:rPr>
              <w:rFonts w:ascii="Arial Narrow" w:hAnsi="Arial Narrow" w:cs="Cambria"/>
              <w:color w:val="808080"/>
              <w:sz w:val="18"/>
              <w:szCs w:val="18"/>
            </w:rPr>
            <w:t>Inspectoratul Școlar Județean Sibiu</w:t>
          </w:r>
        </w:p>
      </w:tc>
      <w:tc>
        <w:tcPr>
          <w:tcW w:w="1436" w:type="dxa"/>
          <w:shd w:val="clear" w:color="auto" w:fill="auto"/>
        </w:tcPr>
        <w:p w:rsidR="00A7391D" w:rsidRPr="0002773A" w:rsidRDefault="00A7391D">
          <w:pPr>
            <w:pStyle w:val="Footer"/>
            <w:spacing w:after="0"/>
            <w:jc w:val="center"/>
            <w:rPr>
              <w:rFonts w:ascii="Arial Narrow" w:hAnsi="Arial Narrow" w:cs="Cambria"/>
              <w:color w:val="808080"/>
              <w:sz w:val="18"/>
              <w:szCs w:val="18"/>
            </w:rPr>
          </w:pPr>
          <w:r w:rsidRPr="0002773A">
            <w:rPr>
              <w:rFonts w:ascii="Arial Narrow" w:hAnsi="Arial Narrow" w:cs="Cambria"/>
              <w:color w:val="808080"/>
              <w:sz w:val="18"/>
              <w:szCs w:val="18"/>
            </w:rPr>
            <w:t>Casa Corpului Didactic Cluj</w:t>
          </w:r>
        </w:p>
      </w:tc>
      <w:tc>
        <w:tcPr>
          <w:tcW w:w="1457" w:type="dxa"/>
          <w:shd w:val="clear" w:color="auto" w:fill="auto"/>
        </w:tcPr>
        <w:p w:rsidR="00A7391D" w:rsidRPr="0002773A" w:rsidRDefault="00A7391D">
          <w:pPr>
            <w:pStyle w:val="Footer"/>
            <w:spacing w:after="0"/>
            <w:jc w:val="center"/>
            <w:rPr>
              <w:rFonts w:ascii="Arial Narrow" w:hAnsi="Arial Narrow" w:cs="Cambria"/>
              <w:color w:val="808080"/>
              <w:sz w:val="18"/>
              <w:szCs w:val="18"/>
            </w:rPr>
          </w:pPr>
          <w:r w:rsidRPr="0002773A">
            <w:rPr>
              <w:rFonts w:ascii="Arial Narrow" w:hAnsi="Arial Narrow" w:cs="Cambria"/>
              <w:color w:val="808080"/>
              <w:sz w:val="18"/>
              <w:szCs w:val="18"/>
            </w:rPr>
            <w:t>Casa Corpului Didactic Gorj</w:t>
          </w:r>
        </w:p>
      </w:tc>
      <w:tc>
        <w:tcPr>
          <w:tcW w:w="1255" w:type="dxa"/>
          <w:shd w:val="clear" w:color="auto" w:fill="auto"/>
        </w:tcPr>
        <w:p w:rsidR="00A7391D" w:rsidRPr="0002773A" w:rsidRDefault="00A7391D">
          <w:pPr>
            <w:pStyle w:val="Footer"/>
            <w:spacing w:after="0"/>
            <w:jc w:val="center"/>
            <w:rPr>
              <w:rFonts w:ascii="Arial Narrow" w:hAnsi="Arial Narrow" w:cs="Cambria"/>
              <w:color w:val="808080"/>
              <w:sz w:val="18"/>
              <w:szCs w:val="18"/>
            </w:rPr>
          </w:pPr>
          <w:r w:rsidRPr="0002773A">
            <w:rPr>
              <w:rFonts w:ascii="Arial Narrow" w:hAnsi="Arial Narrow" w:cs="Cambria"/>
              <w:color w:val="808080"/>
              <w:sz w:val="18"/>
              <w:szCs w:val="18"/>
            </w:rPr>
            <w:t>Casa Corpului Didactic Mureș</w:t>
          </w:r>
        </w:p>
      </w:tc>
      <w:tc>
        <w:tcPr>
          <w:tcW w:w="1531" w:type="dxa"/>
          <w:shd w:val="clear" w:color="auto" w:fill="auto"/>
        </w:tcPr>
        <w:p w:rsidR="00A7391D" w:rsidRPr="0002773A" w:rsidRDefault="00A7391D">
          <w:pPr>
            <w:pStyle w:val="Footer"/>
            <w:spacing w:after="0"/>
            <w:jc w:val="center"/>
            <w:rPr>
              <w:rFonts w:ascii="Arial Narrow" w:hAnsi="Arial Narrow" w:cs="Cambria"/>
              <w:color w:val="808080"/>
              <w:sz w:val="18"/>
              <w:szCs w:val="18"/>
            </w:rPr>
          </w:pPr>
          <w:r w:rsidRPr="0002773A">
            <w:rPr>
              <w:rFonts w:ascii="Arial Narrow" w:hAnsi="Arial Narrow" w:cs="Cambria"/>
              <w:color w:val="808080"/>
              <w:sz w:val="18"/>
              <w:szCs w:val="18"/>
            </w:rPr>
            <w:t xml:space="preserve">Casa Corpului Didactic </w:t>
          </w:r>
          <w:r w:rsidR="00836063">
            <w:rPr>
              <w:rFonts w:ascii="Arial Narrow" w:hAnsi="Arial Narrow" w:cs="Cambria"/>
              <w:color w:val="808080"/>
              <w:sz w:val="18"/>
              <w:szCs w:val="18"/>
            </w:rPr>
            <w:t xml:space="preserve">„G. Tofan” </w:t>
          </w:r>
          <w:r w:rsidRPr="0002773A">
            <w:rPr>
              <w:rFonts w:ascii="Arial Narrow" w:hAnsi="Arial Narrow" w:cs="Cambria"/>
              <w:color w:val="808080"/>
              <w:sz w:val="18"/>
              <w:szCs w:val="18"/>
            </w:rPr>
            <w:t>Suceava</w:t>
          </w:r>
        </w:p>
      </w:tc>
      <w:tc>
        <w:tcPr>
          <w:tcW w:w="1192" w:type="dxa"/>
          <w:shd w:val="clear" w:color="auto" w:fill="auto"/>
        </w:tcPr>
        <w:p w:rsidR="00A7391D" w:rsidRPr="0002773A" w:rsidRDefault="00A7391D">
          <w:pPr>
            <w:pStyle w:val="Footer"/>
            <w:spacing w:after="0"/>
            <w:jc w:val="center"/>
            <w:rPr>
              <w:rFonts w:ascii="Arial Narrow" w:hAnsi="Arial Narrow" w:cs="Cambria"/>
              <w:color w:val="808080"/>
              <w:sz w:val="18"/>
              <w:szCs w:val="18"/>
            </w:rPr>
          </w:pPr>
          <w:r w:rsidRPr="0002773A">
            <w:rPr>
              <w:rFonts w:ascii="Arial Narrow" w:hAnsi="Arial Narrow" w:cs="Cambria"/>
              <w:color w:val="808080"/>
              <w:sz w:val="18"/>
              <w:szCs w:val="18"/>
            </w:rPr>
            <w:t xml:space="preserve">Biblioteca Judeţeană ASTRA Sibiu </w:t>
          </w:r>
        </w:p>
      </w:tc>
      <w:tc>
        <w:tcPr>
          <w:tcW w:w="1337" w:type="dxa"/>
          <w:shd w:val="clear" w:color="auto" w:fill="auto"/>
        </w:tcPr>
        <w:p w:rsidR="00A7391D" w:rsidRPr="0002773A" w:rsidRDefault="00A7391D">
          <w:pPr>
            <w:pStyle w:val="Footer"/>
            <w:spacing w:after="0"/>
            <w:jc w:val="center"/>
            <w:rPr>
              <w:rFonts w:ascii="Arial Narrow" w:hAnsi="Arial Narrow"/>
            </w:rPr>
          </w:pPr>
          <w:r w:rsidRPr="0002773A">
            <w:rPr>
              <w:rFonts w:ascii="Arial Narrow" w:hAnsi="Arial Narrow" w:cs="Cambria"/>
              <w:color w:val="808080"/>
              <w:sz w:val="18"/>
              <w:szCs w:val="18"/>
            </w:rPr>
            <w:t>Facultatea de Litere şi Arte Sibiu</w:t>
          </w:r>
        </w:p>
      </w:tc>
    </w:tr>
  </w:tbl>
  <w:p w:rsidR="00A7391D" w:rsidRPr="0002773A" w:rsidRDefault="00A7391D">
    <w:pPr>
      <w:pStyle w:val="Footer"/>
      <w:rPr>
        <w:rFonts w:ascii="Arial Narrow" w:hAnsi="Arial Narrow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5B" w:rsidRDefault="00D96E5B">
      <w:pPr>
        <w:spacing w:after="0"/>
      </w:pPr>
      <w:r>
        <w:separator/>
      </w:r>
    </w:p>
  </w:footnote>
  <w:footnote w:type="continuationSeparator" w:id="0">
    <w:p w:rsidR="00D96E5B" w:rsidRDefault="00D96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9" w:type="dxa"/>
      <w:tblLayout w:type="fixed"/>
      <w:tblLook w:val="0000" w:firstRow="0" w:lastRow="0" w:firstColumn="0" w:lastColumn="0" w:noHBand="0" w:noVBand="0"/>
    </w:tblPr>
    <w:tblGrid>
      <w:gridCol w:w="3080"/>
      <w:gridCol w:w="3190"/>
      <w:gridCol w:w="3368"/>
    </w:tblGrid>
    <w:tr w:rsidR="00A7391D" w:rsidTr="004D566C">
      <w:trPr>
        <w:trHeight w:val="367"/>
      </w:trPr>
      <w:tc>
        <w:tcPr>
          <w:tcW w:w="9638" w:type="dxa"/>
          <w:gridSpan w:val="3"/>
          <w:shd w:val="clear" w:color="auto" w:fill="auto"/>
          <w:vAlign w:val="center"/>
        </w:tcPr>
        <w:p w:rsidR="00A7391D" w:rsidRDefault="00A7391D">
          <w:pPr>
            <w:pStyle w:val="Footer"/>
            <w:snapToGrid w:val="0"/>
            <w:spacing w:after="0"/>
            <w:jc w:val="center"/>
          </w:pPr>
          <w:r>
            <w:rPr>
              <w:rFonts w:ascii="Cambria" w:hAnsi="Cambria" w:cs="Cambria"/>
              <w:color w:val="808080"/>
            </w:rPr>
            <w:t>Casa Corpului Didactic Sibiu</w:t>
          </w:r>
        </w:p>
      </w:tc>
    </w:tr>
    <w:tr w:rsidR="00A7391D" w:rsidTr="004D566C">
      <w:trPr>
        <w:trHeight w:val="895"/>
      </w:trPr>
      <w:tc>
        <w:tcPr>
          <w:tcW w:w="3080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A7391D" w:rsidRDefault="00A7391D">
          <w:pPr>
            <w:pStyle w:val="Footer"/>
            <w:snapToGrid w:val="0"/>
            <w:spacing w:after="0"/>
            <w:jc w:val="center"/>
            <w:rPr>
              <w:color w:val="808080"/>
            </w:rPr>
          </w:pPr>
        </w:p>
      </w:tc>
      <w:tc>
        <w:tcPr>
          <w:tcW w:w="3190" w:type="dxa"/>
          <w:tcBorders>
            <w:bottom w:val="single" w:sz="1" w:space="0" w:color="000000"/>
          </w:tcBorders>
          <w:shd w:val="clear" w:color="auto" w:fill="auto"/>
        </w:tcPr>
        <w:p w:rsidR="00A7391D" w:rsidRDefault="00BA3406" w:rsidP="004D566C">
          <w:pPr>
            <w:pStyle w:val="Footer"/>
            <w:spacing w:after="0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636270" cy="4451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445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A7391D" w:rsidRDefault="00A7391D">
          <w:pPr>
            <w:pStyle w:val="Header"/>
            <w:snapToGrid w:val="0"/>
            <w:jc w:val="center"/>
          </w:pPr>
        </w:p>
      </w:tc>
    </w:tr>
  </w:tbl>
  <w:p w:rsidR="00A7391D" w:rsidRDefault="00A739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432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8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"/>
      <w:lvlJc w:val="left"/>
      <w:pPr>
        <w:tabs>
          <w:tab w:val="num" w:pos="720"/>
        </w:tabs>
        <w:ind w:left="720" w:firstLine="0"/>
      </w:pPr>
      <w:rPr>
        <w:rFonts w:ascii="Wingdings" w:hAnsi="Wingdings" w:cs="Wingdings"/>
      </w:rPr>
    </w:lvl>
    <w:lvl w:ilvl="1">
      <w:start w:val="1"/>
      <w:numFmt w:val="bullet"/>
      <w:lvlText w:val=""/>
      <w:lvlJc w:val="left"/>
      <w:pPr>
        <w:tabs>
          <w:tab w:val="num" w:pos="1440"/>
        </w:tabs>
        <w:ind w:left="1440" w:firstLine="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9504361"/>
    <w:multiLevelType w:val="hybridMultilevel"/>
    <w:tmpl w:val="56C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963B0"/>
    <w:multiLevelType w:val="hybridMultilevel"/>
    <w:tmpl w:val="28D2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830EC"/>
    <w:multiLevelType w:val="multilevel"/>
    <w:tmpl w:val="F6FCB4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44F2A"/>
    <w:multiLevelType w:val="multilevel"/>
    <w:tmpl w:val="65A260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4">
    <w:nsid w:val="716502AF"/>
    <w:multiLevelType w:val="multilevel"/>
    <w:tmpl w:val="68F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C7"/>
    <w:rsid w:val="0002773A"/>
    <w:rsid w:val="00073B4F"/>
    <w:rsid w:val="000B0D9A"/>
    <w:rsid w:val="000F40C2"/>
    <w:rsid w:val="00173FDF"/>
    <w:rsid w:val="001A08E9"/>
    <w:rsid w:val="001A4887"/>
    <w:rsid w:val="001B01E9"/>
    <w:rsid w:val="001C5240"/>
    <w:rsid w:val="002043AC"/>
    <w:rsid w:val="00244B0F"/>
    <w:rsid w:val="002D4430"/>
    <w:rsid w:val="00344623"/>
    <w:rsid w:val="003B31E8"/>
    <w:rsid w:val="004D566C"/>
    <w:rsid w:val="005736E8"/>
    <w:rsid w:val="005A3154"/>
    <w:rsid w:val="005C25EB"/>
    <w:rsid w:val="005C6ED5"/>
    <w:rsid w:val="006B147A"/>
    <w:rsid w:val="006F15C6"/>
    <w:rsid w:val="006F1AAA"/>
    <w:rsid w:val="00737E65"/>
    <w:rsid w:val="007C6CC2"/>
    <w:rsid w:val="007E2766"/>
    <w:rsid w:val="00807920"/>
    <w:rsid w:val="00831310"/>
    <w:rsid w:val="00836063"/>
    <w:rsid w:val="0084383E"/>
    <w:rsid w:val="0087161E"/>
    <w:rsid w:val="008D28C1"/>
    <w:rsid w:val="009A1D97"/>
    <w:rsid w:val="00A43EE7"/>
    <w:rsid w:val="00A62CF4"/>
    <w:rsid w:val="00A64E86"/>
    <w:rsid w:val="00A7391D"/>
    <w:rsid w:val="00AD254B"/>
    <w:rsid w:val="00B640FC"/>
    <w:rsid w:val="00BA3406"/>
    <w:rsid w:val="00C81307"/>
    <w:rsid w:val="00C85B01"/>
    <w:rsid w:val="00D33DD6"/>
    <w:rsid w:val="00D676C6"/>
    <w:rsid w:val="00D96E5B"/>
    <w:rsid w:val="00DC3FE2"/>
    <w:rsid w:val="00DE11B4"/>
    <w:rsid w:val="00DF0831"/>
    <w:rsid w:val="00E24151"/>
    <w:rsid w:val="00EC586E"/>
    <w:rsid w:val="00EE3600"/>
    <w:rsid w:val="00F36034"/>
    <w:rsid w:val="00F36468"/>
    <w:rsid w:val="00F87ED0"/>
    <w:rsid w:val="00FA11C7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00"/>
    <w:pPr>
      <w:suppressAutoHyphens/>
      <w:spacing w:after="115"/>
      <w:jc w:val="both"/>
    </w:pPr>
    <w:rPr>
      <w:rFonts w:ascii="Nimbus Roman No9 L" w:hAnsi="Nimbus Roman No9 L" w:cs="Microsoft Sans Serif"/>
      <w:kern w:val="1"/>
      <w:sz w:val="24"/>
      <w:lang w:eastAsia="zh-CN"/>
    </w:rPr>
  </w:style>
  <w:style w:type="paragraph" w:styleId="Heading1">
    <w:name w:val="heading 1"/>
    <w:basedOn w:val="Normal"/>
    <w:next w:val="Normal"/>
    <w:qFormat/>
    <w:rsid w:val="00EE3600"/>
    <w:pPr>
      <w:keepNext/>
      <w:spacing w:before="120" w:after="360"/>
      <w:jc w:val="center"/>
      <w:outlineLvl w:val="0"/>
    </w:pPr>
    <w:rPr>
      <w:rFonts w:ascii="Candara" w:hAnsi="Candara" w:cs="Arial"/>
      <w:bCs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rsid w:val="00DF0831"/>
    <w:pPr>
      <w:keepNext/>
      <w:spacing w:before="360" w:after="240"/>
      <w:jc w:val="left"/>
      <w:outlineLvl w:val="1"/>
    </w:pPr>
    <w:rPr>
      <w:rFonts w:ascii="Cambria" w:hAnsi="Cambria" w:cs="Tahoma"/>
      <w:b/>
      <w:sz w:val="28"/>
      <w:szCs w:val="22"/>
      <w:lang w:val="fr-FR"/>
    </w:rPr>
  </w:style>
  <w:style w:type="paragraph" w:styleId="Heading3">
    <w:name w:val="heading 3"/>
    <w:basedOn w:val="Normal"/>
    <w:next w:val="Normal"/>
    <w:qFormat/>
    <w:rsid w:val="00EE3600"/>
    <w:pPr>
      <w:keepNext/>
      <w:tabs>
        <w:tab w:val="num" w:pos="0"/>
        <w:tab w:val="left" w:pos="284"/>
      </w:tabs>
      <w:spacing w:before="240" w:after="120"/>
      <w:jc w:val="left"/>
      <w:outlineLvl w:val="2"/>
    </w:pPr>
    <w:rPr>
      <w:rFonts w:ascii="Tahoma" w:hAnsi="Tahoma" w:cs="Tahom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3600"/>
  </w:style>
  <w:style w:type="character" w:customStyle="1" w:styleId="WW8Num1z1">
    <w:name w:val="WW8Num1z1"/>
    <w:rsid w:val="00EE3600"/>
  </w:style>
  <w:style w:type="character" w:customStyle="1" w:styleId="WW8Num1z2">
    <w:name w:val="WW8Num1z2"/>
    <w:rsid w:val="00EE3600"/>
  </w:style>
  <w:style w:type="character" w:customStyle="1" w:styleId="WW8Num1z3">
    <w:name w:val="WW8Num1z3"/>
    <w:rsid w:val="00EE3600"/>
  </w:style>
  <w:style w:type="character" w:customStyle="1" w:styleId="WW8Num1z4">
    <w:name w:val="WW8Num1z4"/>
    <w:rsid w:val="00EE3600"/>
  </w:style>
  <w:style w:type="character" w:customStyle="1" w:styleId="WW8Num1z5">
    <w:name w:val="WW8Num1z5"/>
    <w:rsid w:val="00EE3600"/>
  </w:style>
  <w:style w:type="character" w:customStyle="1" w:styleId="WW8Num1z6">
    <w:name w:val="WW8Num1z6"/>
    <w:rsid w:val="00EE3600"/>
  </w:style>
  <w:style w:type="character" w:customStyle="1" w:styleId="WW8Num1z7">
    <w:name w:val="WW8Num1z7"/>
    <w:rsid w:val="00EE3600"/>
  </w:style>
  <w:style w:type="character" w:customStyle="1" w:styleId="WW8Num1z8">
    <w:name w:val="WW8Num1z8"/>
    <w:rsid w:val="00EE3600"/>
  </w:style>
  <w:style w:type="character" w:customStyle="1" w:styleId="WW8Num2z0">
    <w:name w:val="WW8Num2z0"/>
    <w:rsid w:val="00EE3600"/>
  </w:style>
  <w:style w:type="character" w:customStyle="1" w:styleId="WW8Num2z1">
    <w:name w:val="WW8Num2z1"/>
    <w:rsid w:val="00EE3600"/>
  </w:style>
  <w:style w:type="character" w:customStyle="1" w:styleId="WW8Num2z2">
    <w:name w:val="WW8Num2z2"/>
    <w:rsid w:val="00EE3600"/>
    <w:rPr>
      <w:rFonts w:ascii="Wingdings" w:hAnsi="Wingdings" w:cs="Wingdings"/>
    </w:rPr>
  </w:style>
  <w:style w:type="character" w:customStyle="1" w:styleId="WW8Num2z3">
    <w:name w:val="WW8Num2z3"/>
    <w:rsid w:val="00EE3600"/>
    <w:rPr>
      <w:rFonts w:ascii="Symbol" w:hAnsi="Symbol" w:cs="Symbol"/>
    </w:rPr>
  </w:style>
  <w:style w:type="character" w:customStyle="1" w:styleId="WW8Num2z4">
    <w:name w:val="WW8Num2z4"/>
    <w:rsid w:val="00EE3600"/>
    <w:rPr>
      <w:rFonts w:ascii="Courier New" w:hAnsi="Courier New" w:cs="Courier New"/>
    </w:rPr>
  </w:style>
  <w:style w:type="character" w:customStyle="1" w:styleId="WW8Num3z0">
    <w:name w:val="WW8Num3z0"/>
    <w:rsid w:val="00EE3600"/>
    <w:rPr>
      <w:rFonts w:ascii="Symbol" w:hAnsi="Symbol" w:cs="Symbol"/>
      <w:color w:val="00000A"/>
    </w:rPr>
  </w:style>
  <w:style w:type="character" w:customStyle="1" w:styleId="WW8Num3z1">
    <w:name w:val="WW8Num3z1"/>
    <w:rsid w:val="00EE3600"/>
    <w:rPr>
      <w:rFonts w:ascii="Courier New" w:hAnsi="Courier New" w:cs="Courier New"/>
    </w:rPr>
  </w:style>
  <w:style w:type="character" w:customStyle="1" w:styleId="WW8Num3z2">
    <w:name w:val="WW8Num3z2"/>
    <w:rsid w:val="00EE3600"/>
    <w:rPr>
      <w:rFonts w:ascii="Wingdings" w:hAnsi="Wingdings" w:cs="Wingdings"/>
    </w:rPr>
  </w:style>
  <w:style w:type="character" w:customStyle="1" w:styleId="WW8Num3z3">
    <w:name w:val="WW8Num3z3"/>
    <w:rsid w:val="00EE3600"/>
    <w:rPr>
      <w:rFonts w:ascii="Symbol" w:hAnsi="Symbol" w:cs="Symbol"/>
    </w:rPr>
  </w:style>
  <w:style w:type="character" w:customStyle="1" w:styleId="WW8Num4z0">
    <w:name w:val="WW8Num4z0"/>
    <w:rsid w:val="00EE3600"/>
  </w:style>
  <w:style w:type="character" w:customStyle="1" w:styleId="WW8Num4z1">
    <w:name w:val="WW8Num4z1"/>
    <w:rsid w:val="00EE3600"/>
  </w:style>
  <w:style w:type="character" w:customStyle="1" w:styleId="WW8Num4z2">
    <w:name w:val="WW8Num4z2"/>
    <w:rsid w:val="00EE3600"/>
  </w:style>
  <w:style w:type="character" w:customStyle="1" w:styleId="WW8Num4z3">
    <w:name w:val="WW8Num4z3"/>
    <w:rsid w:val="00EE3600"/>
  </w:style>
  <w:style w:type="character" w:customStyle="1" w:styleId="WW8Num4z4">
    <w:name w:val="WW8Num4z4"/>
    <w:rsid w:val="00EE3600"/>
  </w:style>
  <w:style w:type="character" w:customStyle="1" w:styleId="WW8Num4z5">
    <w:name w:val="WW8Num4z5"/>
    <w:rsid w:val="00EE3600"/>
  </w:style>
  <w:style w:type="character" w:customStyle="1" w:styleId="WW8Num4z6">
    <w:name w:val="WW8Num4z6"/>
    <w:rsid w:val="00EE3600"/>
  </w:style>
  <w:style w:type="character" w:customStyle="1" w:styleId="WW8Num4z7">
    <w:name w:val="WW8Num4z7"/>
    <w:rsid w:val="00EE3600"/>
  </w:style>
  <w:style w:type="character" w:customStyle="1" w:styleId="WW8Num4z8">
    <w:name w:val="WW8Num4z8"/>
    <w:rsid w:val="00EE3600"/>
  </w:style>
  <w:style w:type="character" w:customStyle="1" w:styleId="WW8Num5z0">
    <w:name w:val="WW8Num5z0"/>
    <w:rsid w:val="00EE3600"/>
    <w:rPr>
      <w:rFonts w:ascii="Wingdings" w:hAnsi="Wingdings" w:cs="Wingdings"/>
    </w:rPr>
  </w:style>
  <w:style w:type="character" w:customStyle="1" w:styleId="WW8Num5z3">
    <w:name w:val="WW8Num5z3"/>
    <w:rsid w:val="00EE3600"/>
    <w:rPr>
      <w:rFonts w:ascii="Symbol" w:hAnsi="Symbol" w:cs="Symbol"/>
    </w:rPr>
  </w:style>
  <w:style w:type="character" w:customStyle="1" w:styleId="WW8Num5z4">
    <w:name w:val="WW8Num5z4"/>
    <w:rsid w:val="00EE3600"/>
    <w:rPr>
      <w:rFonts w:ascii="Courier New" w:hAnsi="Courier New" w:cs="Courier New"/>
    </w:rPr>
  </w:style>
  <w:style w:type="character" w:customStyle="1" w:styleId="WW8Num6z0">
    <w:name w:val="WW8Num6z0"/>
    <w:rsid w:val="00EE3600"/>
    <w:rPr>
      <w:rFonts w:ascii="Wingdings" w:hAnsi="Wingdings" w:cs="Wingdings"/>
    </w:rPr>
  </w:style>
  <w:style w:type="character" w:customStyle="1" w:styleId="WW8Num6z1">
    <w:name w:val="WW8Num6z1"/>
    <w:rsid w:val="00EE3600"/>
    <w:rPr>
      <w:rFonts w:ascii="Courier New" w:hAnsi="Courier New" w:cs="Courier New"/>
    </w:rPr>
  </w:style>
  <w:style w:type="character" w:customStyle="1" w:styleId="WW8Num6z3">
    <w:name w:val="WW8Num6z3"/>
    <w:rsid w:val="00EE3600"/>
    <w:rPr>
      <w:rFonts w:ascii="Symbol" w:hAnsi="Symbol" w:cs="Symbol"/>
    </w:rPr>
  </w:style>
  <w:style w:type="character" w:customStyle="1" w:styleId="WW8Num7z0">
    <w:name w:val="WW8Num7z0"/>
    <w:rsid w:val="00EE3600"/>
  </w:style>
  <w:style w:type="character" w:customStyle="1" w:styleId="WW8Num7z1">
    <w:name w:val="WW8Num7z1"/>
    <w:rsid w:val="00EE3600"/>
  </w:style>
  <w:style w:type="character" w:customStyle="1" w:styleId="WW8Num7z2">
    <w:name w:val="WW8Num7z2"/>
    <w:rsid w:val="00EE3600"/>
  </w:style>
  <w:style w:type="character" w:customStyle="1" w:styleId="WW8Num7z3">
    <w:name w:val="WW8Num7z3"/>
    <w:rsid w:val="00EE3600"/>
  </w:style>
  <w:style w:type="character" w:customStyle="1" w:styleId="WW8Num7z4">
    <w:name w:val="WW8Num7z4"/>
    <w:rsid w:val="00EE3600"/>
  </w:style>
  <w:style w:type="character" w:customStyle="1" w:styleId="WW8Num7z5">
    <w:name w:val="WW8Num7z5"/>
    <w:rsid w:val="00EE3600"/>
  </w:style>
  <w:style w:type="character" w:customStyle="1" w:styleId="WW8Num7z6">
    <w:name w:val="WW8Num7z6"/>
    <w:rsid w:val="00EE3600"/>
  </w:style>
  <w:style w:type="character" w:customStyle="1" w:styleId="WW8Num7z7">
    <w:name w:val="WW8Num7z7"/>
    <w:rsid w:val="00EE3600"/>
  </w:style>
  <w:style w:type="character" w:customStyle="1" w:styleId="WW8Num7z8">
    <w:name w:val="WW8Num7z8"/>
    <w:rsid w:val="00EE3600"/>
  </w:style>
  <w:style w:type="character" w:customStyle="1" w:styleId="WW8Num8z0">
    <w:name w:val="WW8Num8z0"/>
    <w:rsid w:val="00EE3600"/>
  </w:style>
  <w:style w:type="character" w:customStyle="1" w:styleId="WW8Num8z1">
    <w:name w:val="WW8Num8z1"/>
    <w:rsid w:val="00EE3600"/>
  </w:style>
  <w:style w:type="character" w:customStyle="1" w:styleId="WW8Num8z2">
    <w:name w:val="WW8Num8z2"/>
    <w:rsid w:val="00EE3600"/>
  </w:style>
  <w:style w:type="character" w:customStyle="1" w:styleId="WW8Num8z3">
    <w:name w:val="WW8Num8z3"/>
    <w:rsid w:val="00EE3600"/>
  </w:style>
  <w:style w:type="character" w:customStyle="1" w:styleId="WW8Num8z4">
    <w:name w:val="WW8Num8z4"/>
    <w:rsid w:val="00EE3600"/>
  </w:style>
  <w:style w:type="character" w:customStyle="1" w:styleId="WW8Num8z5">
    <w:name w:val="WW8Num8z5"/>
    <w:rsid w:val="00EE3600"/>
  </w:style>
  <w:style w:type="character" w:customStyle="1" w:styleId="WW8Num8z6">
    <w:name w:val="WW8Num8z6"/>
    <w:rsid w:val="00EE3600"/>
  </w:style>
  <w:style w:type="character" w:customStyle="1" w:styleId="WW8Num8z7">
    <w:name w:val="WW8Num8z7"/>
    <w:rsid w:val="00EE3600"/>
  </w:style>
  <w:style w:type="character" w:customStyle="1" w:styleId="WW8Num8z8">
    <w:name w:val="WW8Num8z8"/>
    <w:rsid w:val="00EE3600"/>
  </w:style>
  <w:style w:type="character" w:customStyle="1" w:styleId="WW8Num9z0">
    <w:name w:val="WW8Num9z0"/>
    <w:rsid w:val="00EE3600"/>
    <w:rPr>
      <w:b w:val="0"/>
    </w:rPr>
  </w:style>
  <w:style w:type="character" w:customStyle="1" w:styleId="WW8Num9z1">
    <w:name w:val="WW8Num9z1"/>
    <w:rsid w:val="00EE3600"/>
  </w:style>
  <w:style w:type="character" w:customStyle="1" w:styleId="WW8Num9z2">
    <w:name w:val="WW8Num9z2"/>
    <w:rsid w:val="00EE3600"/>
  </w:style>
  <w:style w:type="character" w:customStyle="1" w:styleId="WW8Num9z3">
    <w:name w:val="WW8Num9z3"/>
    <w:rsid w:val="00EE3600"/>
  </w:style>
  <w:style w:type="character" w:customStyle="1" w:styleId="WW8Num9z4">
    <w:name w:val="WW8Num9z4"/>
    <w:rsid w:val="00EE3600"/>
  </w:style>
  <w:style w:type="character" w:customStyle="1" w:styleId="WW8Num9z5">
    <w:name w:val="WW8Num9z5"/>
    <w:rsid w:val="00EE3600"/>
  </w:style>
  <w:style w:type="character" w:customStyle="1" w:styleId="WW8Num9z6">
    <w:name w:val="WW8Num9z6"/>
    <w:rsid w:val="00EE3600"/>
  </w:style>
  <w:style w:type="character" w:customStyle="1" w:styleId="WW8Num9z7">
    <w:name w:val="WW8Num9z7"/>
    <w:rsid w:val="00EE3600"/>
  </w:style>
  <w:style w:type="character" w:customStyle="1" w:styleId="WW8Num9z8">
    <w:name w:val="WW8Num9z8"/>
    <w:rsid w:val="00EE3600"/>
  </w:style>
  <w:style w:type="character" w:customStyle="1" w:styleId="WW8Num10z0">
    <w:name w:val="WW8Num10z0"/>
    <w:rsid w:val="00EE3600"/>
    <w:rPr>
      <w:rFonts w:ascii="Symbol" w:hAnsi="Symbol" w:cs="OpenSymbol"/>
    </w:rPr>
  </w:style>
  <w:style w:type="character" w:customStyle="1" w:styleId="WW8Num10z1">
    <w:name w:val="WW8Num10z1"/>
    <w:rsid w:val="00EE3600"/>
    <w:rPr>
      <w:rFonts w:ascii="OpenSymbol" w:hAnsi="OpenSymbol" w:cs="OpenSymbol"/>
    </w:rPr>
  </w:style>
  <w:style w:type="character" w:customStyle="1" w:styleId="WW8Num3z4">
    <w:name w:val="WW8Num3z4"/>
    <w:rsid w:val="00EE3600"/>
  </w:style>
  <w:style w:type="character" w:customStyle="1" w:styleId="WW8Num3z5">
    <w:name w:val="WW8Num3z5"/>
    <w:rsid w:val="00EE3600"/>
  </w:style>
  <w:style w:type="character" w:customStyle="1" w:styleId="WW8Num3z6">
    <w:name w:val="WW8Num3z6"/>
    <w:rsid w:val="00EE3600"/>
  </w:style>
  <w:style w:type="character" w:customStyle="1" w:styleId="WW8Num3z7">
    <w:name w:val="WW8Num3z7"/>
    <w:rsid w:val="00EE3600"/>
  </w:style>
  <w:style w:type="character" w:customStyle="1" w:styleId="WW8Num3z8">
    <w:name w:val="WW8Num3z8"/>
    <w:rsid w:val="00EE3600"/>
  </w:style>
  <w:style w:type="character" w:customStyle="1" w:styleId="WW8Num5z1">
    <w:name w:val="WW8Num5z1"/>
    <w:rsid w:val="00EE3600"/>
    <w:rPr>
      <w:rFonts w:ascii="Courier New" w:hAnsi="Courier New" w:cs="Courier New"/>
    </w:rPr>
  </w:style>
  <w:style w:type="character" w:customStyle="1" w:styleId="WW8Num6z2">
    <w:name w:val="WW8Num6z2"/>
    <w:rsid w:val="00EE3600"/>
  </w:style>
  <w:style w:type="character" w:customStyle="1" w:styleId="WW8Num6z4">
    <w:name w:val="WW8Num6z4"/>
    <w:rsid w:val="00EE3600"/>
  </w:style>
  <w:style w:type="character" w:customStyle="1" w:styleId="WW8Num6z5">
    <w:name w:val="WW8Num6z5"/>
    <w:rsid w:val="00EE3600"/>
  </w:style>
  <w:style w:type="character" w:customStyle="1" w:styleId="WW8Num6z6">
    <w:name w:val="WW8Num6z6"/>
    <w:rsid w:val="00EE3600"/>
  </w:style>
  <w:style w:type="character" w:customStyle="1" w:styleId="WW8Num6z7">
    <w:name w:val="WW8Num6z7"/>
    <w:rsid w:val="00EE3600"/>
  </w:style>
  <w:style w:type="character" w:customStyle="1" w:styleId="WW8Num6z8">
    <w:name w:val="WW8Num6z8"/>
    <w:rsid w:val="00EE3600"/>
  </w:style>
  <w:style w:type="character" w:customStyle="1" w:styleId="WW8Num11z0">
    <w:name w:val="WW8Num11z0"/>
    <w:rsid w:val="00EE3600"/>
  </w:style>
  <w:style w:type="character" w:customStyle="1" w:styleId="WW8Num11z1">
    <w:name w:val="WW8Num11z1"/>
    <w:rsid w:val="00EE3600"/>
  </w:style>
  <w:style w:type="character" w:customStyle="1" w:styleId="WW8Num11z2">
    <w:name w:val="WW8Num11z2"/>
    <w:rsid w:val="00EE3600"/>
  </w:style>
  <w:style w:type="character" w:customStyle="1" w:styleId="WW8Num11z3">
    <w:name w:val="WW8Num11z3"/>
    <w:rsid w:val="00EE3600"/>
  </w:style>
  <w:style w:type="character" w:customStyle="1" w:styleId="WW8Num11z4">
    <w:name w:val="WW8Num11z4"/>
    <w:rsid w:val="00EE3600"/>
  </w:style>
  <w:style w:type="character" w:customStyle="1" w:styleId="WW8Num11z5">
    <w:name w:val="WW8Num11z5"/>
    <w:rsid w:val="00EE3600"/>
  </w:style>
  <w:style w:type="character" w:customStyle="1" w:styleId="WW8Num11z6">
    <w:name w:val="WW8Num11z6"/>
    <w:rsid w:val="00EE3600"/>
  </w:style>
  <w:style w:type="character" w:customStyle="1" w:styleId="WW8Num11z7">
    <w:name w:val="WW8Num11z7"/>
    <w:rsid w:val="00EE3600"/>
  </w:style>
  <w:style w:type="character" w:customStyle="1" w:styleId="WW8Num11z8">
    <w:name w:val="WW8Num11z8"/>
    <w:rsid w:val="00EE3600"/>
  </w:style>
  <w:style w:type="character" w:customStyle="1" w:styleId="Fontdeparagrafimplicit">
    <w:name w:val="Font de paragraf implicit"/>
    <w:rsid w:val="00EE3600"/>
  </w:style>
  <w:style w:type="character" w:customStyle="1" w:styleId="FootnoteReference1">
    <w:name w:val="Footnote Reference1"/>
    <w:rsid w:val="00EE3600"/>
    <w:rPr>
      <w:rFonts w:ascii="Georgia" w:hAnsi="Georgia" w:cs="Georgia"/>
      <w:sz w:val="16"/>
      <w:vertAlign w:val="superscript"/>
    </w:rPr>
  </w:style>
  <w:style w:type="character" w:styleId="Hyperlink">
    <w:name w:val="Hyperlink"/>
    <w:rsid w:val="00EE3600"/>
    <w:rPr>
      <w:rFonts w:ascii="MS Reference Sans Serif" w:hAnsi="MS Reference Sans Serif" w:cs="Microsoft Sans Serif"/>
      <w:color w:val="0000FF"/>
      <w:u w:val="single"/>
    </w:rPr>
  </w:style>
  <w:style w:type="character" w:customStyle="1" w:styleId="BalloonTextChar">
    <w:name w:val="Balloon Text Char"/>
    <w:rsid w:val="00EE3600"/>
    <w:rPr>
      <w:rFonts w:ascii="Tahoma" w:hAnsi="Tahoma" w:cs="Tahoma"/>
      <w:sz w:val="16"/>
      <w:szCs w:val="16"/>
      <w:lang w:val="ro-RO"/>
    </w:rPr>
  </w:style>
  <w:style w:type="character" w:customStyle="1" w:styleId="def">
    <w:name w:val="def"/>
    <w:basedOn w:val="DefaultParagraphFont"/>
    <w:rsid w:val="00EE3600"/>
  </w:style>
  <w:style w:type="character" w:customStyle="1" w:styleId="FootnoteTextChar">
    <w:name w:val="Footnote Text Char"/>
    <w:rsid w:val="00EE3600"/>
    <w:rPr>
      <w:rFonts w:ascii="MS Reference Sans Serif" w:hAnsi="MS Reference Sans Serif" w:cs="Microsoft Sans Serif"/>
      <w:lang w:val="ro-RO"/>
    </w:rPr>
  </w:style>
  <w:style w:type="character" w:customStyle="1" w:styleId="ListLabel1">
    <w:name w:val="ListLabel 1"/>
    <w:rsid w:val="00EE3600"/>
    <w:rPr>
      <w:rFonts w:cs="Courier New"/>
    </w:rPr>
  </w:style>
  <w:style w:type="character" w:customStyle="1" w:styleId="ListLabel2">
    <w:name w:val="ListLabel 2"/>
    <w:rsid w:val="00EE3600"/>
    <w:rPr>
      <w:color w:val="00000A"/>
    </w:rPr>
  </w:style>
  <w:style w:type="character" w:customStyle="1" w:styleId="ListLabel3">
    <w:name w:val="ListLabel 3"/>
    <w:rsid w:val="00EE3600"/>
    <w:rPr>
      <w:rFonts w:cs="Symbol"/>
    </w:rPr>
  </w:style>
  <w:style w:type="character" w:customStyle="1" w:styleId="ListLabel4">
    <w:name w:val="ListLabel 4"/>
    <w:rsid w:val="00EE3600"/>
    <w:rPr>
      <w:rFonts w:cs="Wingdings"/>
    </w:rPr>
  </w:style>
  <w:style w:type="character" w:customStyle="1" w:styleId="ListLabel5">
    <w:name w:val="ListLabel 5"/>
    <w:rsid w:val="00EE3600"/>
    <w:rPr>
      <w:b w:val="0"/>
      <w:bCs w:val="0"/>
    </w:rPr>
  </w:style>
  <w:style w:type="character" w:customStyle="1" w:styleId="Bullets">
    <w:name w:val="Bullets"/>
    <w:rsid w:val="00EE360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E3600"/>
  </w:style>
  <w:style w:type="paragraph" w:customStyle="1" w:styleId="Heading">
    <w:name w:val="Heading"/>
    <w:basedOn w:val="Normal"/>
    <w:next w:val="BodyText"/>
    <w:rsid w:val="00EE3600"/>
    <w:pPr>
      <w:keepNext/>
      <w:spacing w:before="240" w:after="120"/>
      <w:jc w:val="left"/>
    </w:pPr>
    <w:rPr>
      <w:rFonts w:eastAsia="Droid Sans Fallback" w:cs="FreeSans"/>
      <w:b/>
      <w:sz w:val="26"/>
      <w:szCs w:val="28"/>
    </w:rPr>
  </w:style>
  <w:style w:type="paragraph" w:styleId="BodyText">
    <w:name w:val="Body Text"/>
    <w:basedOn w:val="Normal"/>
    <w:rsid w:val="00EE3600"/>
    <w:pPr>
      <w:tabs>
        <w:tab w:val="num" w:pos="1440"/>
      </w:tabs>
      <w:spacing w:after="120" w:line="288" w:lineRule="auto"/>
    </w:pPr>
    <w:rPr>
      <w:rFonts w:cs="Nimbus Roman No9 L"/>
      <w:b/>
      <w:bCs/>
      <w:szCs w:val="24"/>
    </w:rPr>
  </w:style>
  <w:style w:type="paragraph" w:styleId="List">
    <w:name w:val="List"/>
    <w:basedOn w:val="BodyText"/>
    <w:rsid w:val="00EE3600"/>
    <w:rPr>
      <w:rFonts w:cs="FreeSans"/>
    </w:rPr>
  </w:style>
  <w:style w:type="paragraph" w:styleId="Caption">
    <w:name w:val="caption"/>
    <w:basedOn w:val="Normal"/>
    <w:qFormat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EE3600"/>
    <w:pPr>
      <w:suppressLineNumbers/>
    </w:pPr>
    <w:rPr>
      <w:rFonts w:cs="FreeSans"/>
    </w:rPr>
  </w:style>
  <w:style w:type="paragraph" w:customStyle="1" w:styleId="Legend">
    <w:name w:val="Legendă"/>
    <w:basedOn w:val="Normal"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umbered">
    <w:name w:val="numbered"/>
    <w:basedOn w:val="Normal"/>
    <w:rsid w:val="00EE3600"/>
    <w:pPr>
      <w:tabs>
        <w:tab w:val="num" w:pos="432"/>
      </w:tabs>
    </w:pPr>
    <w:rPr>
      <w:rFonts w:ascii="Candara" w:hAnsi="Candara" w:cs="Candara"/>
      <w:sz w:val="22"/>
    </w:rPr>
  </w:style>
  <w:style w:type="paragraph" w:customStyle="1" w:styleId="CaracterCaracter">
    <w:name w:val="Caracter Caracter"/>
    <w:basedOn w:val="Normal"/>
    <w:rsid w:val="00EE3600"/>
    <w:pPr>
      <w:tabs>
        <w:tab w:val="num" w:pos="216"/>
      </w:tabs>
      <w:ind w:firstLine="216"/>
    </w:pPr>
    <w:rPr>
      <w:rFonts w:ascii="Candara" w:hAnsi="Candara" w:cs="Candara"/>
      <w:sz w:val="22"/>
    </w:rPr>
  </w:style>
  <w:style w:type="paragraph" w:customStyle="1" w:styleId="numerotare">
    <w:name w:val="numerotare"/>
    <w:basedOn w:val="numbered"/>
    <w:rsid w:val="00EE3600"/>
    <w:pPr>
      <w:tabs>
        <w:tab w:val="clear" w:pos="432"/>
        <w:tab w:val="num" w:pos="284"/>
      </w:tabs>
    </w:pPr>
    <w:rPr>
      <w:lang w:val="it-IT"/>
    </w:rPr>
  </w:style>
  <w:style w:type="paragraph" w:customStyle="1" w:styleId="Style1">
    <w:name w:val="Style1"/>
    <w:basedOn w:val="CaracterCaracter"/>
    <w:rsid w:val="00EE3600"/>
    <w:rPr>
      <w:rFonts w:ascii="Garamond" w:hAnsi="Garamond" w:cs="Garamond"/>
    </w:rPr>
  </w:style>
  <w:style w:type="paragraph" w:customStyle="1" w:styleId="Style3">
    <w:name w:val="Style3"/>
    <w:basedOn w:val="Style1"/>
    <w:rsid w:val="00EE3600"/>
    <w:pPr>
      <w:tabs>
        <w:tab w:val="clear" w:pos="216"/>
        <w:tab w:val="num" w:pos="720"/>
        <w:tab w:val="left" w:pos="900"/>
      </w:tabs>
      <w:ind w:left="720" w:firstLine="0"/>
    </w:pPr>
    <w:rPr>
      <w:i/>
      <w:lang w:val="it-IT"/>
    </w:rPr>
  </w:style>
  <w:style w:type="paragraph" w:customStyle="1" w:styleId="Titlu">
    <w:name w:val="Titlu"/>
    <w:basedOn w:val="Normal"/>
    <w:rsid w:val="00EE3600"/>
    <w:pPr>
      <w:spacing w:before="245" w:after="29"/>
      <w:jc w:val="center"/>
    </w:pPr>
    <w:rPr>
      <w:rFonts w:cs="Arial"/>
      <w:b/>
      <w:bCs/>
      <w:sz w:val="32"/>
      <w:szCs w:val="32"/>
    </w:rPr>
  </w:style>
  <w:style w:type="paragraph" w:customStyle="1" w:styleId="tabelbulet">
    <w:name w:val="tabel bulet"/>
    <w:basedOn w:val="BodyText"/>
    <w:rsid w:val="00EE3600"/>
    <w:pPr>
      <w:tabs>
        <w:tab w:val="clear" w:pos="1440"/>
        <w:tab w:val="num" w:pos="0"/>
        <w:tab w:val="left" w:pos="252"/>
      </w:tabs>
    </w:pPr>
  </w:style>
  <w:style w:type="paragraph" w:customStyle="1" w:styleId="tabelnumar">
    <w:name w:val="tabel numar"/>
    <w:basedOn w:val="Normal"/>
    <w:rsid w:val="00EE3600"/>
    <w:pPr>
      <w:tabs>
        <w:tab w:val="num" w:pos="0"/>
      </w:tabs>
      <w:jc w:val="center"/>
    </w:pPr>
    <w:rPr>
      <w:rFonts w:ascii="Bookman Old Style" w:hAnsi="Bookman Old Style" w:cs="Bookman Old Style"/>
      <w:sz w:val="22"/>
    </w:rPr>
  </w:style>
  <w:style w:type="paragraph" w:customStyle="1" w:styleId="subsol">
    <w:name w:val="subsol"/>
    <w:basedOn w:val="Style1"/>
    <w:rsid w:val="00EE3600"/>
    <w:rPr>
      <w:rFonts w:ascii="Microsoft Sans Serif" w:hAnsi="Microsoft Sans Serif" w:cs="Microsoft Sans Serif"/>
      <w:sz w:val="16"/>
      <w:szCs w:val="16"/>
    </w:rPr>
  </w:style>
  <w:style w:type="paragraph" w:styleId="Header">
    <w:name w:val="head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Footer">
    <w:name w:val="foot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NormalWeb">
    <w:name w:val="Normal (Web)"/>
    <w:basedOn w:val="Normal"/>
    <w:rsid w:val="00EE3600"/>
    <w:pPr>
      <w:spacing w:after="280"/>
      <w:jc w:val="left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rsid w:val="00EE3600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E3600"/>
    <w:pPr>
      <w:widowControl w:val="0"/>
      <w:spacing w:after="0"/>
      <w:ind w:left="720"/>
      <w:jc w:val="left"/>
    </w:pPr>
    <w:rPr>
      <w:rFonts w:ascii="Times New Roman" w:hAnsi="Times New Roman" w:cs="Times New Roman"/>
      <w:szCs w:val="24"/>
      <w:lang w:val="en-US"/>
    </w:rPr>
  </w:style>
  <w:style w:type="paragraph" w:customStyle="1" w:styleId="FootnoteText1">
    <w:name w:val="Footnote Text1"/>
    <w:basedOn w:val="Normal"/>
    <w:rsid w:val="00EE3600"/>
    <w:pPr>
      <w:spacing w:after="0"/>
    </w:pPr>
  </w:style>
  <w:style w:type="paragraph" w:customStyle="1" w:styleId="TableContents">
    <w:name w:val="Table Contents"/>
    <w:basedOn w:val="Normal"/>
    <w:rsid w:val="00EE3600"/>
  </w:style>
  <w:style w:type="paragraph" w:customStyle="1" w:styleId="HorizontalLine">
    <w:name w:val="Horizontal Line"/>
    <w:basedOn w:val="Normal"/>
    <w:next w:val="BodyText"/>
    <w:rsid w:val="00EE3600"/>
  </w:style>
  <w:style w:type="paragraph" w:customStyle="1" w:styleId="Quotations">
    <w:name w:val="Quotations"/>
    <w:basedOn w:val="Normal"/>
    <w:rsid w:val="00EE3600"/>
  </w:style>
  <w:style w:type="paragraph" w:styleId="Subtitle">
    <w:name w:val="Subtitle"/>
    <w:basedOn w:val="Heading"/>
    <w:next w:val="BodyText"/>
    <w:qFormat/>
    <w:rsid w:val="00EE3600"/>
  </w:style>
  <w:style w:type="paragraph" w:customStyle="1" w:styleId="TableHeading">
    <w:name w:val="Table Heading"/>
    <w:basedOn w:val="TableContents"/>
    <w:rsid w:val="00EE3600"/>
    <w:pPr>
      <w:suppressLineNumbers/>
      <w:jc w:val="center"/>
    </w:pPr>
    <w:rPr>
      <w:b/>
      <w:bCs/>
    </w:rPr>
  </w:style>
  <w:style w:type="paragraph" w:styleId="Title">
    <w:name w:val="Title"/>
    <w:basedOn w:val="Heading"/>
    <w:next w:val="BodyText"/>
    <w:qFormat/>
    <w:rsid w:val="00EE3600"/>
    <w:pPr>
      <w:jc w:val="center"/>
    </w:pPr>
    <w:rPr>
      <w:bCs/>
      <w:sz w:val="56"/>
      <w:szCs w:val="56"/>
    </w:rPr>
  </w:style>
  <w:style w:type="table" w:styleId="TableGrid">
    <w:name w:val="Table Grid"/>
    <w:basedOn w:val="TableNormal"/>
    <w:uiPriority w:val="59"/>
    <w:rsid w:val="00FA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0D9A"/>
    <w:pPr>
      <w:suppressAutoHyphens/>
      <w:jc w:val="both"/>
    </w:pPr>
    <w:rPr>
      <w:rFonts w:ascii="Nimbus Roman No9 L" w:hAnsi="Nimbus Roman No9 L" w:cs="Microsoft Sans Serif"/>
      <w:kern w:val="1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00"/>
    <w:pPr>
      <w:suppressAutoHyphens/>
      <w:spacing w:after="115"/>
      <w:jc w:val="both"/>
    </w:pPr>
    <w:rPr>
      <w:rFonts w:ascii="Nimbus Roman No9 L" w:hAnsi="Nimbus Roman No9 L" w:cs="Microsoft Sans Serif"/>
      <w:kern w:val="1"/>
      <w:sz w:val="24"/>
      <w:lang w:eastAsia="zh-CN"/>
    </w:rPr>
  </w:style>
  <w:style w:type="paragraph" w:styleId="Heading1">
    <w:name w:val="heading 1"/>
    <w:basedOn w:val="Normal"/>
    <w:next w:val="Normal"/>
    <w:qFormat/>
    <w:rsid w:val="00EE3600"/>
    <w:pPr>
      <w:keepNext/>
      <w:spacing w:before="120" w:after="360"/>
      <w:jc w:val="center"/>
      <w:outlineLvl w:val="0"/>
    </w:pPr>
    <w:rPr>
      <w:rFonts w:ascii="Candara" w:hAnsi="Candara" w:cs="Arial"/>
      <w:bCs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rsid w:val="00DF0831"/>
    <w:pPr>
      <w:keepNext/>
      <w:spacing w:before="360" w:after="240"/>
      <w:jc w:val="left"/>
      <w:outlineLvl w:val="1"/>
    </w:pPr>
    <w:rPr>
      <w:rFonts w:ascii="Cambria" w:hAnsi="Cambria" w:cs="Tahoma"/>
      <w:b/>
      <w:sz w:val="28"/>
      <w:szCs w:val="22"/>
      <w:lang w:val="fr-FR"/>
    </w:rPr>
  </w:style>
  <w:style w:type="paragraph" w:styleId="Heading3">
    <w:name w:val="heading 3"/>
    <w:basedOn w:val="Normal"/>
    <w:next w:val="Normal"/>
    <w:qFormat/>
    <w:rsid w:val="00EE3600"/>
    <w:pPr>
      <w:keepNext/>
      <w:tabs>
        <w:tab w:val="num" w:pos="0"/>
        <w:tab w:val="left" w:pos="284"/>
      </w:tabs>
      <w:spacing w:before="240" w:after="120"/>
      <w:jc w:val="left"/>
      <w:outlineLvl w:val="2"/>
    </w:pPr>
    <w:rPr>
      <w:rFonts w:ascii="Tahoma" w:hAnsi="Tahoma" w:cs="Tahom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3600"/>
  </w:style>
  <w:style w:type="character" w:customStyle="1" w:styleId="WW8Num1z1">
    <w:name w:val="WW8Num1z1"/>
    <w:rsid w:val="00EE3600"/>
  </w:style>
  <w:style w:type="character" w:customStyle="1" w:styleId="WW8Num1z2">
    <w:name w:val="WW8Num1z2"/>
    <w:rsid w:val="00EE3600"/>
  </w:style>
  <w:style w:type="character" w:customStyle="1" w:styleId="WW8Num1z3">
    <w:name w:val="WW8Num1z3"/>
    <w:rsid w:val="00EE3600"/>
  </w:style>
  <w:style w:type="character" w:customStyle="1" w:styleId="WW8Num1z4">
    <w:name w:val="WW8Num1z4"/>
    <w:rsid w:val="00EE3600"/>
  </w:style>
  <w:style w:type="character" w:customStyle="1" w:styleId="WW8Num1z5">
    <w:name w:val="WW8Num1z5"/>
    <w:rsid w:val="00EE3600"/>
  </w:style>
  <w:style w:type="character" w:customStyle="1" w:styleId="WW8Num1z6">
    <w:name w:val="WW8Num1z6"/>
    <w:rsid w:val="00EE3600"/>
  </w:style>
  <w:style w:type="character" w:customStyle="1" w:styleId="WW8Num1z7">
    <w:name w:val="WW8Num1z7"/>
    <w:rsid w:val="00EE3600"/>
  </w:style>
  <w:style w:type="character" w:customStyle="1" w:styleId="WW8Num1z8">
    <w:name w:val="WW8Num1z8"/>
    <w:rsid w:val="00EE3600"/>
  </w:style>
  <w:style w:type="character" w:customStyle="1" w:styleId="WW8Num2z0">
    <w:name w:val="WW8Num2z0"/>
    <w:rsid w:val="00EE3600"/>
  </w:style>
  <w:style w:type="character" w:customStyle="1" w:styleId="WW8Num2z1">
    <w:name w:val="WW8Num2z1"/>
    <w:rsid w:val="00EE3600"/>
  </w:style>
  <w:style w:type="character" w:customStyle="1" w:styleId="WW8Num2z2">
    <w:name w:val="WW8Num2z2"/>
    <w:rsid w:val="00EE3600"/>
    <w:rPr>
      <w:rFonts w:ascii="Wingdings" w:hAnsi="Wingdings" w:cs="Wingdings"/>
    </w:rPr>
  </w:style>
  <w:style w:type="character" w:customStyle="1" w:styleId="WW8Num2z3">
    <w:name w:val="WW8Num2z3"/>
    <w:rsid w:val="00EE3600"/>
    <w:rPr>
      <w:rFonts w:ascii="Symbol" w:hAnsi="Symbol" w:cs="Symbol"/>
    </w:rPr>
  </w:style>
  <w:style w:type="character" w:customStyle="1" w:styleId="WW8Num2z4">
    <w:name w:val="WW8Num2z4"/>
    <w:rsid w:val="00EE3600"/>
    <w:rPr>
      <w:rFonts w:ascii="Courier New" w:hAnsi="Courier New" w:cs="Courier New"/>
    </w:rPr>
  </w:style>
  <w:style w:type="character" w:customStyle="1" w:styleId="WW8Num3z0">
    <w:name w:val="WW8Num3z0"/>
    <w:rsid w:val="00EE3600"/>
    <w:rPr>
      <w:rFonts w:ascii="Symbol" w:hAnsi="Symbol" w:cs="Symbol"/>
      <w:color w:val="00000A"/>
    </w:rPr>
  </w:style>
  <w:style w:type="character" w:customStyle="1" w:styleId="WW8Num3z1">
    <w:name w:val="WW8Num3z1"/>
    <w:rsid w:val="00EE3600"/>
    <w:rPr>
      <w:rFonts w:ascii="Courier New" w:hAnsi="Courier New" w:cs="Courier New"/>
    </w:rPr>
  </w:style>
  <w:style w:type="character" w:customStyle="1" w:styleId="WW8Num3z2">
    <w:name w:val="WW8Num3z2"/>
    <w:rsid w:val="00EE3600"/>
    <w:rPr>
      <w:rFonts w:ascii="Wingdings" w:hAnsi="Wingdings" w:cs="Wingdings"/>
    </w:rPr>
  </w:style>
  <w:style w:type="character" w:customStyle="1" w:styleId="WW8Num3z3">
    <w:name w:val="WW8Num3z3"/>
    <w:rsid w:val="00EE3600"/>
    <w:rPr>
      <w:rFonts w:ascii="Symbol" w:hAnsi="Symbol" w:cs="Symbol"/>
    </w:rPr>
  </w:style>
  <w:style w:type="character" w:customStyle="1" w:styleId="WW8Num4z0">
    <w:name w:val="WW8Num4z0"/>
    <w:rsid w:val="00EE3600"/>
  </w:style>
  <w:style w:type="character" w:customStyle="1" w:styleId="WW8Num4z1">
    <w:name w:val="WW8Num4z1"/>
    <w:rsid w:val="00EE3600"/>
  </w:style>
  <w:style w:type="character" w:customStyle="1" w:styleId="WW8Num4z2">
    <w:name w:val="WW8Num4z2"/>
    <w:rsid w:val="00EE3600"/>
  </w:style>
  <w:style w:type="character" w:customStyle="1" w:styleId="WW8Num4z3">
    <w:name w:val="WW8Num4z3"/>
    <w:rsid w:val="00EE3600"/>
  </w:style>
  <w:style w:type="character" w:customStyle="1" w:styleId="WW8Num4z4">
    <w:name w:val="WW8Num4z4"/>
    <w:rsid w:val="00EE3600"/>
  </w:style>
  <w:style w:type="character" w:customStyle="1" w:styleId="WW8Num4z5">
    <w:name w:val="WW8Num4z5"/>
    <w:rsid w:val="00EE3600"/>
  </w:style>
  <w:style w:type="character" w:customStyle="1" w:styleId="WW8Num4z6">
    <w:name w:val="WW8Num4z6"/>
    <w:rsid w:val="00EE3600"/>
  </w:style>
  <w:style w:type="character" w:customStyle="1" w:styleId="WW8Num4z7">
    <w:name w:val="WW8Num4z7"/>
    <w:rsid w:val="00EE3600"/>
  </w:style>
  <w:style w:type="character" w:customStyle="1" w:styleId="WW8Num4z8">
    <w:name w:val="WW8Num4z8"/>
    <w:rsid w:val="00EE3600"/>
  </w:style>
  <w:style w:type="character" w:customStyle="1" w:styleId="WW8Num5z0">
    <w:name w:val="WW8Num5z0"/>
    <w:rsid w:val="00EE3600"/>
    <w:rPr>
      <w:rFonts w:ascii="Wingdings" w:hAnsi="Wingdings" w:cs="Wingdings"/>
    </w:rPr>
  </w:style>
  <w:style w:type="character" w:customStyle="1" w:styleId="WW8Num5z3">
    <w:name w:val="WW8Num5z3"/>
    <w:rsid w:val="00EE3600"/>
    <w:rPr>
      <w:rFonts w:ascii="Symbol" w:hAnsi="Symbol" w:cs="Symbol"/>
    </w:rPr>
  </w:style>
  <w:style w:type="character" w:customStyle="1" w:styleId="WW8Num5z4">
    <w:name w:val="WW8Num5z4"/>
    <w:rsid w:val="00EE3600"/>
    <w:rPr>
      <w:rFonts w:ascii="Courier New" w:hAnsi="Courier New" w:cs="Courier New"/>
    </w:rPr>
  </w:style>
  <w:style w:type="character" w:customStyle="1" w:styleId="WW8Num6z0">
    <w:name w:val="WW8Num6z0"/>
    <w:rsid w:val="00EE3600"/>
    <w:rPr>
      <w:rFonts w:ascii="Wingdings" w:hAnsi="Wingdings" w:cs="Wingdings"/>
    </w:rPr>
  </w:style>
  <w:style w:type="character" w:customStyle="1" w:styleId="WW8Num6z1">
    <w:name w:val="WW8Num6z1"/>
    <w:rsid w:val="00EE3600"/>
    <w:rPr>
      <w:rFonts w:ascii="Courier New" w:hAnsi="Courier New" w:cs="Courier New"/>
    </w:rPr>
  </w:style>
  <w:style w:type="character" w:customStyle="1" w:styleId="WW8Num6z3">
    <w:name w:val="WW8Num6z3"/>
    <w:rsid w:val="00EE3600"/>
    <w:rPr>
      <w:rFonts w:ascii="Symbol" w:hAnsi="Symbol" w:cs="Symbol"/>
    </w:rPr>
  </w:style>
  <w:style w:type="character" w:customStyle="1" w:styleId="WW8Num7z0">
    <w:name w:val="WW8Num7z0"/>
    <w:rsid w:val="00EE3600"/>
  </w:style>
  <w:style w:type="character" w:customStyle="1" w:styleId="WW8Num7z1">
    <w:name w:val="WW8Num7z1"/>
    <w:rsid w:val="00EE3600"/>
  </w:style>
  <w:style w:type="character" w:customStyle="1" w:styleId="WW8Num7z2">
    <w:name w:val="WW8Num7z2"/>
    <w:rsid w:val="00EE3600"/>
  </w:style>
  <w:style w:type="character" w:customStyle="1" w:styleId="WW8Num7z3">
    <w:name w:val="WW8Num7z3"/>
    <w:rsid w:val="00EE3600"/>
  </w:style>
  <w:style w:type="character" w:customStyle="1" w:styleId="WW8Num7z4">
    <w:name w:val="WW8Num7z4"/>
    <w:rsid w:val="00EE3600"/>
  </w:style>
  <w:style w:type="character" w:customStyle="1" w:styleId="WW8Num7z5">
    <w:name w:val="WW8Num7z5"/>
    <w:rsid w:val="00EE3600"/>
  </w:style>
  <w:style w:type="character" w:customStyle="1" w:styleId="WW8Num7z6">
    <w:name w:val="WW8Num7z6"/>
    <w:rsid w:val="00EE3600"/>
  </w:style>
  <w:style w:type="character" w:customStyle="1" w:styleId="WW8Num7z7">
    <w:name w:val="WW8Num7z7"/>
    <w:rsid w:val="00EE3600"/>
  </w:style>
  <w:style w:type="character" w:customStyle="1" w:styleId="WW8Num7z8">
    <w:name w:val="WW8Num7z8"/>
    <w:rsid w:val="00EE3600"/>
  </w:style>
  <w:style w:type="character" w:customStyle="1" w:styleId="WW8Num8z0">
    <w:name w:val="WW8Num8z0"/>
    <w:rsid w:val="00EE3600"/>
  </w:style>
  <w:style w:type="character" w:customStyle="1" w:styleId="WW8Num8z1">
    <w:name w:val="WW8Num8z1"/>
    <w:rsid w:val="00EE3600"/>
  </w:style>
  <w:style w:type="character" w:customStyle="1" w:styleId="WW8Num8z2">
    <w:name w:val="WW8Num8z2"/>
    <w:rsid w:val="00EE3600"/>
  </w:style>
  <w:style w:type="character" w:customStyle="1" w:styleId="WW8Num8z3">
    <w:name w:val="WW8Num8z3"/>
    <w:rsid w:val="00EE3600"/>
  </w:style>
  <w:style w:type="character" w:customStyle="1" w:styleId="WW8Num8z4">
    <w:name w:val="WW8Num8z4"/>
    <w:rsid w:val="00EE3600"/>
  </w:style>
  <w:style w:type="character" w:customStyle="1" w:styleId="WW8Num8z5">
    <w:name w:val="WW8Num8z5"/>
    <w:rsid w:val="00EE3600"/>
  </w:style>
  <w:style w:type="character" w:customStyle="1" w:styleId="WW8Num8z6">
    <w:name w:val="WW8Num8z6"/>
    <w:rsid w:val="00EE3600"/>
  </w:style>
  <w:style w:type="character" w:customStyle="1" w:styleId="WW8Num8z7">
    <w:name w:val="WW8Num8z7"/>
    <w:rsid w:val="00EE3600"/>
  </w:style>
  <w:style w:type="character" w:customStyle="1" w:styleId="WW8Num8z8">
    <w:name w:val="WW8Num8z8"/>
    <w:rsid w:val="00EE3600"/>
  </w:style>
  <w:style w:type="character" w:customStyle="1" w:styleId="WW8Num9z0">
    <w:name w:val="WW8Num9z0"/>
    <w:rsid w:val="00EE3600"/>
    <w:rPr>
      <w:b w:val="0"/>
    </w:rPr>
  </w:style>
  <w:style w:type="character" w:customStyle="1" w:styleId="WW8Num9z1">
    <w:name w:val="WW8Num9z1"/>
    <w:rsid w:val="00EE3600"/>
  </w:style>
  <w:style w:type="character" w:customStyle="1" w:styleId="WW8Num9z2">
    <w:name w:val="WW8Num9z2"/>
    <w:rsid w:val="00EE3600"/>
  </w:style>
  <w:style w:type="character" w:customStyle="1" w:styleId="WW8Num9z3">
    <w:name w:val="WW8Num9z3"/>
    <w:rsid w:val="00EE3600"/>
  </w:style>
  <w:style w:type="character" w:customStyle="1" w:styleId="WW8Num9z4">
    <w:name w:val="WW8Num9z4"/>
    <w:rsid w:val="00EE3600"/>
  </w:style>
  <w:style w:type="character" w:customStyle="1" w:styleId="WW8Num9z5">
    <w:name w:val="WW8Num9z5"/>
    <w:rsid w:val="00EE3600"/>
  </w:style>
  <w:style w:type="character" w:customStyle="1" w:styleId="WW8Num9z6">
    <w:name w:val="WW8Num9z6"/>
    <w:rsid w:val="00EE3600"/>
  </w:style>
  <w:style w:type="character" w:customStyle="1" w:styleId="WW8Num9z7">
    <w:name w:val="WW8Num9z7"/>
    <w:rsid w:val="00EE3600"/>
  </w:style>
  <w:style w:type="character" w:customStyle="1" w:styleId="WW8Num9z8">
    <w:name w:val="WW8Num9z8"/>
    <w:rsid w:val="00EE3600"/>
  </w:style>
  <w:style w:type="character" w:customStyle="1" w:styleId="WW8Num10z0">
    <w:name w:val="WW8Num10z0"/>
    <w:rsid w:val="00EE3600"/>
    <w:rPr>
      <w:rFonts w:ascii="Symbol" w:hAnsi="Symbol" w:cs="OpenSymbol"/>
    </w:rPr>
  </w:style>
  <w:style w:type="character" w:customStyle="1" w:styleId="WW8Num10z1">
    <w:name w:val="WW8Num10z1"/>
    <w:rsid w:val="00EE3600"/>
    <w:rPr>
      <w:rFonts w:ascii="OpenSymbol" w:hAnsi="OpenSymbol" w:cs="OpenSymbol"/>
    </w:rPr>
  </w:style>
  <w:style w:type="character" w:customStyle="1" w:styleId="WW8Num3z4">
    <w:name w:val="WW8Num3z4"/>
    <w:rsid w:val="00EE3600"/>
  </w:style>
  <w:style w:type="character" w:customStyle="1" w:styleId="WW8Num3z5">
    <w:name w:val="WW8Num3z5"/>
    <w:rsid w:val="00EE3600"/>
  </w:style>
  <w:style w:type="character" w:customStyle="1" w:styleId="WW8Num3z6">
    <w:name w:val="WW8Num3z6"/>
    <w:rsid w:val="00EE3600"/>
  </w:style>
  <w:style w:type="character" w:customStyle="1" w:styleId="WW8Num3z7">
    <w:name w:val="WW8Num3z7"/>
    <w:rsid w:val="00EE3600"/>
  </w:style>
  <w:style w:type="character" w:customStyle="1" w:styleId="WW8Num3z8">
    <w:name w:val="WW8Num3z8"/>
    <w:rsid w:val="00EE3600"/>
  </w:style>
  <w:style w:type="character" w:customStyle="1" w:styleId="WW8Num5z1">
    <w:name w:val="WW8Num5z1"/>
    <w:rsid w:val="00EE3600"/>
    <w:rPr>
      <w:rFonts w:ascii="Courier New" w:hAnsi="Courier New" w:cs="Courier New"/>
    </w:rPr>
  </w:style>
  <w:style w:type="character" w:customStyle="1" w:styleId="WW8Num6z2">
    <w:name w:val="WW8Num6z2"/>
    <w:rsid w:val="00EE3600"/>
  </w:style>
  <w:style w:type="character" w:customStyle="1" w:styleId="WW8Num6z4">
    <w:name w:val="WW8Num6z4"/>
    <w:rsid w:val="00EE3600"/>
  </w:style>
  <w:style w:type="character" w:customStyle="1" w:styleId="WW8Num6z5">
    <w:name w:val="WW8Num6z5"/>
    <w:rsid w:val="00EE3600"/>
  </w:style>
  <w:style w:type="character" w:customStyle="1" w:styleId="WW8Num6z6">
    <w:name w:val="WW8Num6z6"/>
    <w:rsid w:val="00EE3600"/>
  </w:style>
  <w:style w:type="character" w:customStyle="1" w:styleId="WW8Num6z7">
    <w:name w:val="WW8Num6z7"/>
    <w:rsid w:val="00EE3600"/>
  </w:style>
  <w:style w:type="character" w:customStyle="1" w:styleId="WW8Num6z8">
    <w:name w:val="WW8Num6z8"/>
    <w:rsid w:val="00EE3600"/>
  </w:style>
  <w:style w:type="character" w:customStyle="1" w:styleId="WW8Num11z0">
    <w:name w:val="WW8Num11z0"/>
    <w:rsid w:val="00EE3600"/>
  </w:style>
  <w:style w:type="character" w:customStyle="1" w:styleId="WW8Num11z1">
    <w:name w:val="WW8Num11z1"/>
    <w:rsid w:val="00EE3600"/>
  </w:style>
  <w:style w:type="character" w:customStyle="1" w:styleId="WW8Num11z2">
    <w:name w:val="WW8Num11z2"/>
    <w:rsid w:val="00EE3600"/>
  </w:style>
  <w:style w:type="character" w:customStyle="1" w:styleId="WW8Num11z3">
    <w:name w:val="WW8Num11z3"/>
    <w:rsid w:val="00EE3600"/>
  </w:style>
  <w:style w:type="character" w:customStyle="1" w:styleId="WW8Num11z4">
    <w:name w:val="WW8Num11z4"/>
    <w:rsid w:val="00EE3600"/>
  </w:style>
  <w:style w:type="character" w:customStyle="1" w:styleId="WW8Num11z5">
    <w:name w:val="WW8Num11z5"/>
    <w:rsid w:val="00EE3600"/>
  </w:style>
  <w:style w:type="character" w:customStyle="1" w:styleId="WW8Num11z6">
    <w:name w:val="WW8Num11z6"/>
    <w:rsid w:val="00EE3600"/>
  </w:style>
  <w:style w:type="character" w:customStyle="1" w:styleId="WW8Num11z7">
    <w:name w:val="WW8Num11z7"/>
    <w:rsid w:val="00EE3600"/>
  </w:style>
  <w:style w:type="character" w:customStyle="1" w:styleId="WW8Num11z8">
    <w:name w:val="WW8Num11z8"/>
    <w:rsid w:val="00EE3600"/>
  </w:style>
  <w:style w:type="character" w:customStyle="1" w:styleId="Fontdeparagrafimplicit">
    <w:name w:val="Font de paragraf implicit"/>
    <w:rsid w:val="00EE3600"/>
  </w:style>
  <w:style w:type="character" w:customStyle="1" w:styleId="FootnoteReference1">
    <w:name w:val="Footnote Reference1"/>
    <w:rsid w:val="00EE3600"/>
    <w:rPr>
      <w:rFonts w:ascii="Georgia" w:hAnsi="Georgia" w:cs="Georgia"/>
      <w:sz w:val="16"/>
      <w:vertAlign w:val="superscript"/>
    </w:rPr>
  </w:style>
  <w:style w:type="character" w:styleId="Hyperlink">
    <w:name w:val="Hyperlink"/>
    <w:rsid w:val="00EE3600"/>
    <w:rPr>
      <w:rFonts w:ascii="MS Reference Sans Serif" w:hAnsi="MS Reference Sans Serif" w:cs="Microsoft Sans Serif"/>
      <w:color w:val="0000FF"/>
      <w:u w:val="single"/>
    </w:rPr>
  </w:style>
  <w:style w:type="character" w:customStyle="1" w:styleId="BalloonTextChar">
    <w:name w:val="Balloon Text Char"/>
    <w:rsid w:val="00EE3600"/>
    <w:rPr>
      <w:rFonts w:ascii="Tahoma" w:hAnsi="Tahoma" w:cs="Tahoma"/>
      <w:sz w:val="16"/>
      <w:szCs w:val="16"/>
      <w:lang w:val="ro-RO"/>
    </w:rPr>
  </w:style>
  <w:style w:type="character" w:customStyle="1" w:styleId="def">
    <w:name w:val="def"/>
    <w:basedOn w:val="DefaultParagraphFont"/>
    <w:rsid w:val="00EE3600"/>
  </w:style>
  <w:style w:type="character" w:customStyle="1" w:styleId="FootnoteTextChar">
    <w:name w:val="Footnote Text Char"/>
    <w:rsid w:val="00EE3600"/>
    <w:rPr>
      <w:rFonts w:ascii="MS Reference Sans Serif" w:hAnsi="MS Reference Sans Serif" w:cs="Microsoft Sans Serif"/>
      <w:lang w:val="ro-RO"/>
    </w:rPr>
  </w:style>
  <w:style w:type="character" w:customStyle="1" w:styleId="ListLabel1">
    <w:name w:val="ListLabel 1"/>
    <w:rsid w:val="00EE3600"/>
    <w:rPr>
      <w:rFonts w:cs="Courier New"/>
    </w:rPr>
  </w:style>
  <w:style w:type="character" w:customStyle="1" w:styleId="ListLabel2">
    <w:name w:val="ListLabel 2"/>
    <w:rsid w:val="00EE3600"/>
    <w:rPr>
      <w:color w:val="00000A"/>
    </w:rPr>
  </w:style>
  <w:style w:type="character" w:customStyle="1" w:styleId="ListLabel3">
    <w:name w:val="ListLabel 3"/>
    <w:rsid w:val="00EE3600"/>
    <w:rPr>
      <w:rFonts w:cs="Symbol"/>
    </w:rPr>
  </w:style>
  <w:style w:type="character" w:customStyle="1" w:styleId="ListLabel4">
    <w:name w:val="ListLabel 4"/>
    <w:rsid w:val="00EE3600"/>
    <w:rPr>
      <w:rFonts w:cs="Wingdings"/>
    </w:rPr>
  </w:style>
  <w:style w:type="character" w:customStyle="1" w:styleId="ListLabel5">
    <w:name w:val="ListLabel 5"/>
    <w:rsid w:val="00EE3600"/>
    <w:rPr>
      <w:b w:val="0"/>
      <w:bCs w:val="0"/>
    </w:rPr>
  </w:style>
  <w:style w:type="character" w:customStyle="1" w:styleId="Bullets">
    <w:name w:val="Bullets"/>
    <w:rsid w:val="00EE360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E3600"/>
  </w:style>
  <w:style w:type="paragraph" w:customStyle="1" w:styleId="Heading">
    <w:name w:val="Heading"/>
    <w:basedOn w:val="Normal"/>
    <w:next w:val="BodyText"/>
    <w:rsid w:val="00EE3600"/>
    <w:pPr>
      <w:keepNext/>
      <w:spacing w:before="240" w:after="120"/>
      <w:jc w:val="left"/>
    </w:pPr>
    <w:rPr>
      <w:rFonts w:eastAsia="Droid Sans Fallback" w:cs="FreeSans"/>
      <w:b/>
      <w:sz w:val="26"/>
      <w:szCs w:val="28"/>
    </w:rPr>
  </w:style>
  <w:style w:type="paragraph" w:styleId="BodyText">
    <w:name w:val="Body Text"/>
    <w:basedOn w:val="Normal"/>
    <w:rsid w:val="00EE3600"/>
    <w:pPr>
      <w:tabs>
        <w:tab w:val="num" w:pos="1440"/>
      </w:tabs>
      <w:spacing w:after="120" w:line="288" w:lineRule="auto"/>
    </w:pPr>
    <w:rPr>
      <w:rFonts w:cs="Nimbus Roman No9 L"/>
      <w:b/>
      <w:bCs/>
      <w:szCs w:val="24"/>
    </w:rPr>
  </w:style>
  <w:style w:type="paragraph" w:styleId="List">
    <w:name w:val="List"/>
    <w:basedOn w:val="BodyText"/>
    <w:rsid w:val="00EE3600"/>
    <w:rPr>
      <w:rFonts w:cs="FreeSans"/>
    </w:rPr>
  </w:style>
  <w:style w:type="paragraph" w:styleId="Caption">
    <w:name w:val="caption"/>
    <w:basedOn w:val="Normal"/>
    <w:qFormat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EE3600"/>
    <w:pPr>
      <w:suppressLineNumbers/>
    </w:pPr>
    <w:rPr>
      <w:rFonts w:cs="FreeSans"/>
    </w:rPr>
  </w:style>
  <w:style w:type="paragraph" w:customStyle="1" w:styleId="Legend">
    <w:name w:val="Legendă"/>
    <w:basedOn w:val="Normal"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umbered">
    <w:name w:val="numbered"/>
    <w:basedOn w:val="Normal"/>
    <w:rsid w:val="00EE3600"/>
    <w:pPr>
      <w:tabs>
        <w:tab w:val="num" w:pos="432"/>
      </w:tabs>
    </w:pPr>
    <w:rPr>
      <w:rFonts w:ascii="Candara" w:hAnsi="Candara" w:cs="Candara"/>
      <w:sz w:val="22"/>
    </w:rPr>
  </w:style>
  <w:style w:type="paragraph" w:customStyle="1" w:styleId="CaracterCaracter">
    <w:name w:val="Caracter Caracter"/>
    <w:basedOn w:val="Normal"/>
    <w:rsid w:val="00EE3600"/>
    <w:pPr>
      <w:tabs>
        <w:tab w:val="num" w:pos="216"/>
      </w:tabs>
      <w:ind w:firstLine="216"/>
    </w:pPr>
    <w:rPr>
      <w:rFonts w:ascii="Candara" w:hAnsi="Candara" w:cs="Candara"/>
      <w:sz w:val="22"/>
    </w:rPr>
  </w:style>
  <w:style w:type="paragraph" w:customStyle="1" w:styleId="numerotare">
    <w:name w:val="numerotare"/>
    <w:basedOn w:val="numbered"/>
    <w:rsid w:val="00EE3600"/>
    <w:pPr>
      <w:tabs>
        <w:tab w:val="clear" w:pos="432"/>
        <w:tab w:val="num" w:pos="284"/>
      </w:tabs>
    </w:pPr>
    <w:rPr>
      <w:lang w:val="it-IT"/>
    </w:rPr>
  </w:style>
  <w:style w:type="paragraph" w:customStyle="1" w:styleId="Style1">
    <w:name w:val="Style1"/>
    <w:basedOn w:val="CaracterCaracter"/>
    <w:rsid w:val="00EE3600"/>
    <w:rPr>
      <w:rFonts w:ascii="Garamond" w:hAnsi="Garamond" w:cs="Garamond"/>
    </w:rPr>
  </w:style>
  <w:style w:type="paragraph" w:customStyle="1" w:styleId="Style3">
    <w:name w:val="Style3"/>
    <w:basedOn w:val="Style1"/>
    <w:rsid w:val="00EE3600"/>
    <w:pPr>
      <w:tabs>
        <w:tab w:val="clear" w:pos="216"/>
        <w:tab w:val="num" w:pos="720"/>
        <w:tab w:val="left" w:pos="900"/>
      </w:tabs>
      <w:ind w:left="720" w:firstLine="0"/>
    </w:pPr>
    <w:rPr>
      <w:i/>
      <w:lang w:val="it-IT"/>
    </w:rPr>
  </w:style>
  <w:style w:type="paragraph" w:customStyle="1" w:styleId="Titlu">
    <w:name w:val="Titlu"/>
    <w:basedOn w:val="Normal"/>
    <w:rsid w:val="00EE3600"/>
    <w:pPr>
      <w:spacing w:before="245" w:after="29"/>
      <w:jc w:val="center"/>
    </w:pPr>
    <w:rPr>
      <w:rFonts w:cs="Arial"/>
      <w:b/>
      <w:bCs/>
      <w:sz w:val="32"/>
      <w:szCs w:val="32"/>
    </w:rPr>
  </w:style>
  <w:style w:type="paragraph" w:customStyle="1" w:styleId="tabelbulet">
    <w:name w:val="tabel bulet"/>
    <w:basedOn w:val="BodyText"/>
    <w:rsid w:val="00EE3600"/>
    <w:pPr>
      <w:tabs>
        <w:tab w:val="clear" w:pos="1440"/>
        <w:tab w:val="num" w:pos="0"/>
        <w:tab w:val="left" w:pos="252"/>
      </w:tabs>
    </w:pPr>
  </w:style>
  <w:style w:type="paragraph" w:customStyle="1" w:styleId="tabelnumar">
    <w:name w:val="tabel numar"/>
    <w:basedOn w:val="Normal"/>
    <w:rsid w:val="00EE3600"/>
    <w:pPr>
      <w:tabs>
        <w:tab w:val="num" w:pos="0"/>
      </w:tabs>
      <w:jc w:val="center"/>
    </w:pPr>
    <w:rPr>
      <w:rFonts w:ascii="Bookman Old Style" w:hAnsi="Bookman Old Style" w:cs="Bookman Old Style"/>
      <w:sz w:val="22"/>
    </w:rPr>
  </w:style>
  <w:style w:type="paragraph" w:customStyle="1" w:styleId="subsol">
    <w:name w:val="subsol"/>
    <w:basedOn w:val="Style1"/>
    <w:rsid w:val="00EE3600"/>
    <w:rPr>
      <w:rFonts w:ascii="Microsoft Sans Serif" w:hAnsi="Microsoft Sans Serif" w:cs="Microsoft Sans Serif"/>
      <w:sz w:val="16"/>
      <w:szCs w:val="16"/>
    </w:rPr>
  </w:style>
  <w:style w:type="paragraph" w:styleId="Header">
    <w:name w:val="head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Footer">
    <w:name w:val="foot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NormalWeb">
    <w:name w:val="Normal (Web)"/>
    <w:basedOn w:val="Normal"/>
    <w:rsid w:val="00EE3600"/>
    <w:pPr>
      <w:spacing w:after="280"/>
      <w:jc w:val="left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rsid w:val="00EE3600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E3600"/>
    <w:pPr>
      <w:widowControl w:val="0"/>
      <w:spacing w:after="0"/>
      <w:ind w:left="720"/>
      <w:jc w:val="left"/>
    </w:pPr>
    <w:rPr>
      <w:rFonts w:ascii="Times New Roman" w:hAnsi="Times New Roman" w:cs="Times New Roman"/>
      <w:szCs w:val="24"/>
      <w:lang w:val="en-US"/>
    </w:rPr>
  </w:style>
  <w:style w:type="paragraph" w:customStyle="1" w:styleId="FootnoteText1">
    <w:name w:val="Footnote Text1"/>
    <w:basedOn w:val="Normal"/>
    <w:rsid w:val="00EE3600"/>
    <w:pPr>
      <w:spacing w:after="0"/>
    </w:pPr>
  </w:style>
  <w:style w:type="paragraph" w:customStyle="1" w:styleId="TableContents">
    <w:name w:val="Table Contents"/>
    <w:basedOn w:val="Normal"/>
    <w:rsid w:val="00EE3600"/>
  </w:style>
  <w:style w:type="paragraph" w:customStyle="1" w:styleId="HorizontalLine">
    <w:name w:val="Horizontal Line"/>
    <w:basedOn w:val="Normal"/>
    <w:next w:val="BodyText"/>
    <w:rsid w:val="00EE3600"/>
  </w:style>
  <w:style w:type="paragraph" w:customStyle="1" w:styleId="Quotations">
    <w:name w:val="Quotations"/>
    <w:basedOn w:val="Normal"/>
    <w:rsid w:val="00EE3600"/>
  </w:style>
  <w:style w:type="paragraph" w:styleId="Subtitle">
    <w:name w:val="Subtitle"/>
    <w:basedOn w:val="Heading"/>
    <w:next w:val="BodyText"/>
    <w:qFormat/>
    <w:rsid w:val="00EE3600"/>
  </w:style>
  <w:style w:type="paragraph" w:customStyle="1" w:styleId="TableHeading">
    <w:name w:val="Table Heading"/>
    <w:basedOn w:val="TableContents"/>
    <w:rsid w:val="00EE3600"/>
    <w:pPr>
      <w:suppressLineNumbers/>
      <w:jc w:val="center"/>
    </w:pPr>
    <w:rPr>
      <w:b/>
      <w:bCs/>
    </w:rPr>
  </w:style>
  <w:style w:type="paragraph" w:styleId="Title">
    <w:name w:val="Title"/>
    <w:basedOn w:val="Heading"/>
    <w:next w:val="BodyText"/>
    <w:qFormat/>
    <w:rsid w:val="00EE3600"/>
    <w:pPr>
      <w:jc w:val="center"/>
    </w:pPr>
    <w:rPr>
      <w:bCs/>
      <w:sz w:val="56"/>
      <w:szCs w:val="56"/>
    </w:rPr>
  </w:style>
  <w:style w:type="table" w:styleId="TableGrid">
    <w:name w:val="Table Grid"/>
    <w:basedOn w:val="TableNormal"/>
    <w:uiPriority w:val="59"/>
    <w:rsid w:val="00FA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0D9A"/>
    <w:pPr>
      <w:suppressAutoHyphens/>
      <w:jc w:val="both"/>
    </w:pPr>
    <w:rPr>
      <w:rFonts w:ascii="Nimbus Roman No9 L" w:hAnsi="Nimbus Roman No9 L" w:cs="Microsoft Sans Serif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idei.wordpress.com/" TargetMode="External"/><Relationship Id="rId13" Type="http://schemas.openxmlformats.org/officeDocument/2006/relationships/hyperlink" Target="https://cdidei.wordpres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raian_duminica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goruncc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mpiliaherma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elia.vancu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11651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https://cdidei.wordpress.com/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doi</cp:lastModifiedBy>
  <cp:revision>2</cp:revision>
  <cp:lastPrinted>2017-01-27T08:15:00Z</cp:lastPrinted>
  <dcterms:created xsi:type="dcterms:W3CDTF">2017-02-01T08:54:00Z</dcterms:created>
  <dcterms:modified xsi:type="dcterms:W3CDTF">2017-02-01T08:54:00Z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